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6019" w14:textId="77777777" w:rsidR="0038696B" w:rsidRDefault="007B5FAA" w:rsidP="00296DFE">
      <w:pPr>
        <w:pStyle w:val="Tytu"/>
        <w:rPr>
          <w:rFonts w:ascii="Calibri" w:hAnsi="Calibri"/>
          <w:sz w:val="32"/>
          <w:szCs w:val="18"/>
        </w:rPr>
      </w:pPr>
      <w:r w:rsidRPr="00A14D30">
        <w:rPr>
          <w:rFonts w:ascii="Calibri" w:hAnsi="Calibri"/>
          <w:sz w:val="32"/>
          <w:szCs w:val="18"/>
        </w:rPr>
        <w:t>Wniosek o przyjęcie</w:t>
      </w:r>
      <w:r w:rsidR="0078260D" w:rsidRPr="00A14D30">
        <w:rPr>
          <w:rFonts w:ascii="Calibri" w:hAnsi="Calibri"/>
          <w:sz w:val="32"/>
          <w:szCs w:val="18"/>
        </w:rPr>
        <w:t xml:space="preserve"> dziecka do </w:t>
      </w:r>
      <w:r w:rsidR="00005448">
        <w:rPr>
          <w:rFonts w:ascii="Calibri" w:hAnsi="Calibri"/>
          <w:sz w:val="32"/>
          <w:szCs w:val="18"/>
        </w:rPr>
        <w:t>P</w:t>
      </w:r>
      <w:r w:rsidR="0078260D" w:rsidRPr="00A14D30">
        <w:rPr>
          <w:rFonts w:ascii="Calibri" w:hAnsi="Calibri"/>
          <w:sz w:val="32"/>
          <w:szCs w:val="18"/>
        </w:rPr>
        <w:t xml:space="preserve">rzedszkola </w:t>
      </w:r>
      <w:r w:rsidR="00005448">
        <w:rPr>
          <w:rFonts w:ascii="Calibri" w:hAnsi="Calibri"/>
          <w:sz w:val="32"/>
          <w:szCs w:val="18"/>
        </w:rPr>
        <w:t xml:space="preserve">nr </w:t>
      </w:r>
      <w:r w:rsidR="0038696B">
        <w:rPr>
          <w:rFonts w:ascii="Calibri" w:hAnsi="Calibri"/>
          <w:sz w:val="32"/>
          <w:szCs w:val="18"/>
        </w:rPr>
        <w:t xml:space="preserve">5 </w:t>
      </w:r>
    </w:p>
    <w:p w14:paraId="236154BC" w14:textId="77777777" w:rsidR="00005448" w:rsidRDefault="0038696B" w:rsidP="00296DFE">
      <w:pPr>
        <w:pStyle w:val="Tytu"/>
        <w:rPr>
          <w:rFonts w:ascii="Calibri" w:hAnsi="Calibri"/>
          <w:sz w:val="32"/>
          <w:szCs w:val="18"/>
        </w:rPr>
      </w:pPr>
      <w:r>
        <w:rPr>
          <w:rFonts w:ascii="Calibri" w:hAnsi="Calibri"/>
          <w:sz w:val="32"/>
          <w:szCs w:val="18"/>
        </w:rPr>
        <w:t xml:space="preserve">im. Przyjaciół Bohaterów Bajek </w:t>
      </w:r>
      <w:r w:rsidR="00005448">
        <w:rPr>
          <w:rFonts w:ascii="Calibri" w:hAnsi="Calibri"/>
          <w:sz w:val="32"/>
          <w:szCs w:val="18"/>
        </w:rPr>
        <w:t>w Łaziskach Górnych</w:t>
      </w:r>
    </w:p>
    <w:p w14:paraId="67FC65DE" w14:textId="2454D0FA" w:rsidR="00005448" w:rsidRPr="00A14D30" w:rsidRDefault="00721CAD" w:rsidP="00296DFE">
      <w:pPr>
        <w:pStyle w:val="Tytu"/>
        <w:rPr>
          <w:rFonts w:ascii="Calibri" w:hAnsi="Calibri"/>
          <w:sz w:val="18"/>
          <w:szCs w:val="18"/>
        </w:rPr>
      </w:pPr>
      <w:r>
        <w:rPr>
          <w:rFonts w:ascii="Calibri" w:hAnsi="Calibri"/>
          <w:sz w:val="32"/>
          <w:szCs w:val="18"/>
        </w:rPr>
        <w:t>na rok szkolny 202</w:t>
      </w:r>
      <w:r w:rsidR="007D04F7">
        <w:rPr>
          <w:rFonts w:ascii="Calibri" w:hAnsi="Calibri"/>
          <w:sz w:val="32"/>
          <w:szCs w:val="18"/>
        </w:rPr>
        <w:t>4</w:t>
      </w:r>
      <w:r w:rsidR="00005448">
        <w:rPr>
          <w:rFonts w:ascii="Calibri" w:hAnsi="Calibri"/>
          <w:sz w:val="32"/>
          <w:szCs w:val="18"/>
        </w:rPr>
        <w:t>/</w:t>
      </w:r>
      <w:r w:rsidR="000150B3">
        <w:rPr>
          <w:rFonts w:ascii="Calibri" w:hAnsi="Calibri"/>
          <w:sz w:val="32"/>
          <w:szCs w:val="18"/>
        </w:rPr>
        <w:t>202</w:t>
      </w:r>
      <w:r w:rsidR="007D04F7">
        <w:rPr>
          <w:rFonts w:ascii="Calibri" w:hAnsi="Calibri"/>
          <w:sz w:val="32"/>
          <w:szCs w:val="18"/>
        </w:rPr>
        <w:t>5</w:t>
      </w:r>
    </w:p>
    <w:p w14:paraId="58DCF0FB" w14:textId="77777777" w:rsidR="006B14CC" w:rsidRPr="00A14D30" w:rsidRDefault="006B14CC" w:rsidP="001C39DE">
      <w:pPr>
        <w:pStyle w:val="Tytu"/>
        <w:ind w:left="-720"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555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72"/>
        <w:gridCol w:w="1212"/>
        <w:gridCol w:w="670"/>
        <w:gridCol w:w="672"/>
        <w:gridCol w:w="670"/>
        <w:gridCol w:w="672"/>
        <w:gridCol w:w="672"/>
        <w:gridCol w:w="352"/>
        <w:gridCol w:w="319"/>
        <w:gridCol w:w="672"/>
        <w:gridCol w:w="672"/>
        <w:gridCol w:w="670"/>
        <w:gridCol w:w="672"/>
        <w:gridCol w:w="670"/>
      </w:tblGrid>
      <w:tr w:rsidR="00F21F53" w:rsidRPr="00A14D30" w14:paraId="6C98A424" w14:textId="77777777" w:rsidTr="00A14D30">
        <w:trPr>
          <w:trHeight w:val="340"/>
        </w:trPr>
        <w:tc>
          <w:tcPr>
            <w:tcW w:w="5000" w:type="pct"/>
            <w:gridSpan w:val="15"/>
            <w:vAlign w:val="center"/>
          </w:tcPr>
          <w:p w14:paraId="2F15A646" w14:textId="77777777" w:rsidR="00F21F53" w:rsidRPr="00A14D30" w:rsidRDefault="00AE6932" w:rsidP="00A55DFD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>I. DANE OSOBOWE DZIECKA</w:t>
            </w:r>
            <w:r w:rsidR="003D77B1" w:rsidRPr="00A14D30">
              <w:rPr>
                <w:rFonts w:ascii="Calibri" w:hAnsi="Calibri" w:cs="Arial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A14D30" w:rsidRPr="00A14D30" w14:paraId="78AF8AC6" w14:textId="77777777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14:paraId="36DDFBAE" w14:textId="77777777" w:rsidR="00F21F53" w:rsidRPr="00A14D30" w:rsidRDefault="00142C35" w:rsidP="00A55DFD">
            <w:pPr>
              <w:autoSpaceDE w:val="0"/>
              <w:autoSpaceDN w:val="0"/>
              <w:adjustRightInd w:val="0"/>
              <w:ind w:right="638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548" w:type="pct"/>
            <w:gridSpan w:val="12"/>
          </w:tcPr>
          <w:p w14:paraId="7D0D0CC3" w14:textId="77777777" w:rsidR="00F21F53" w:rsidRPr="00A14D30" w:rsidRDefault="00F21F53" w:rsidP="006B14C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4D30" w:rsidRPr="00A14D30" w14:paraId="52D584B0" w14:textId="77777777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14:paraId="016BCA8A" w14:textId="77777777" w:rsidR="00F21F53" w:rsidRPr="00A14D30" w:rsidRDefault="00142C35" w:rsidP="00A55DF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3548" w:type="pct"/>
            <w:gridSpan w:val="12"/>
          </w:tcPr>
          <w:p w14:paraId="1F45C64F" w14:textId="77777777" w:rsidR="00F21F53" w:rsidRPr="00A14D30" w:rsidRDefault="00F21F53" w:rsidP="006B14C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2954FC7F" w14:textId="77777777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14:paraId="64503DEC" w14:textId="77777777" w:rsidR="005E36D8" w:rsidRPr="00A14D30" w:rsidRDefault="00A21938" w:rsidP="00A2193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data </w:t>
            </w:r>
            <w:r w:rsidR="005E36D8" w:rsidRPr="00A14D30">
              <w:rPr>
                <w:rFonts w:ascii="Calibri" w:hAnsi="Calibri" w:cs="Arial"/>
                <w:bCs/>
                <w:sz w:val="18"/>
                <w:szCs w:val="18"/>
              </w:rPr>
              <w:t>urodzenia</w:t>
            </w:r>
          </w:p>
        </w:tc>
        <w:tc>
          <w:tcPr>
            <w:tcW w:w="3548" w:type="pct"/>
            <w:gridSpan w:val="12"/>
          </w:tcPr>
          <w:p w14:paraId="75647121" w14:textId="77777777" w:rsidR="005E36D8" w:rsidRPr="00A14D30" w:rsidRDefault="005E36D8" w:rsidP="00A37DDA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21938" w:rsidRPr="00A14D30" w14:paraId="2522A226" w14:textId="77777777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14:paraId="3C675134" w14:textId="77777777" w:rsidR="00A21938" w:rsidRPr="00A14D30" w:rsidRDefault="00A21938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miejsce urodzenia</w:t>
            </w:r>
          </w:p>
        </w:tc>
        <w:tc>
          <w:tcPr>
            <w:tcW w:w="3548" w:type="pct"/>
            <w:gridSpan w:val="12"/>
          </w:tcPr>
          <w:p w14:paraId="62A31327" w14:textId="77777777" w:rsidR="00A21938" w:rsidRPr="00A14D30" w:rsidRDefault="00A21938" w:rsidP="00A37DDA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43DC6" w:rsidRPr="00A14D30" w14:paraId="1CCB5C93" w14:textId="77777777" w:rsidTr="00043DC6">
        <w:trPr>
          <w:trHeight w:val="340"/>
        </w:trPr>
        <w:tc>
          <w:tcPr>
            <w:tcW w:w="1452" w:type="pct"/>
            <w:gridSpan w:val="3"/>
            <w:vAlign w:val="center"/>
          </w:tcPr>
          <w:p w14:paraId="3CB3639F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PESEL</w:t>
            </w:r>
          </w:p>
        </w:tc>
        <w:tc>
          <w:tcPr>
            <w:tcW w:w="322" w:type="pct"/>
          </w:tcPr>
          <w:p w14:paraId="4901A01B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5E680160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14:paraId="5709AA59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28D8F672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26732C49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gridSpan w:val="2"/>
          </w:tcPr>
          <w:p w14:paraId="2B76C131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05DE3205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3831ACA7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14:paraId="64B95D67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36413759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7EF51FA1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4D30" w:rsidRPr="00A14D30" w14:paraId="686CFD25" w14:textId="77777777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14:paraId="40AB3B42" w14:textId="77777777" w:rsidR="005E36D8" w:rsidRPr="00A14D30" w:rsidRDefault="005E36D8" w:rsidP="00A55DF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seria i numer paszportu</w:t>
            </w:r>
          </w:p>
          <w:p w14:paraId="040D343D" w14:textId="77777777" w:rsidR="005E36D8" w:rsidRPr="00A14D30" w:rsidRDefault="005E36D8" w:rsidP="00A55DF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3548" w:type="pct"/>
            <w:gridSpan w:val="12"/>
          </w:tcPr>
          <w:p w14:paraId="0999B2CC" w14:textId="77777777" w:rsidR="005E36D8" w:rsidRPr="00A14D30" w:rsidRDefault="005E36D8" w:rsidP="006B14C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24A24" w:rsidRPr="00A14D30" w14:paraId="66F145DB" w14:textId="77777777" w:rsidTr="00DB1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67C2" w14:textId="77777777" w:rsidR="00A24A24" w:rsidRPr="00A14D30" w:rsidRDefault="00A24A24" w:rsidP="00A24A24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                Adres zamieszkania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dziecka</w:t>
            </w:r>
          </w:p>
        </w:tc>
      </w:tr>
      <w:tr w:rsidR="00A24A24" w:rsidRPr="00A14D30" w14:paraId="286938F0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1CE3B" w14:textId="77777777"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54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87F3" w14:textId="77777777"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24A24" w:rsidRPr="00A14D30" w14:paraId="33887B2B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A29D9" w14:textId="77777777"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54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61CA" w14:textId="77777777"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E36D8" w:rsidRPr="00A14D30" w14:paraId="4B1ADF79" w14:textId="77777777" w:rsidTr="00A14D30">
        <w:trPr>
          <w:trHeight w:val="283"/>
        </w:trPr>
        <w:tc>
          <w:tcPr>
            <w:tcW w:w="5000" w:type="pct"/>
            <w:gridSpan w:val="15"/>
            <w:vAlign w:val="center"/>
          </w:tcPr>
          <w:p w14:paraId="15E9F2F8" w14:textId="77777777" w:rsidR="005E36D8" w:rsidRPr="00A14D30" w:rsidRDefault="005E36D8" w:rsidP="005E36D8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II. </w:t>
            </w:r>
            <w:r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>DANE OSOBOWE RODZICÓW / OPIEKUNÓW PRAWNYCH</w:t>
            </w:r>
          </w:p>
        </w:tc>
      </w:tr>
      <w:tr w:rsidR="008C5C4C" w:rsidRPr="00A14D30" w14:paraId="6529599A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BF474" w14:textId="77777777"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DFBA1" w14:textId="77777777"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2223" w14:textId="77777777"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8C5C4C" w:rsidRPr="00A14D30" w14:paraId="2DC9D0C1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F4E52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C96C7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14D9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60E35575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A42C6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0646B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4972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E36D8" w:rsidRPr="00A14D30" w14:paraId="4BB1CFD9" w14:textId="77777777" w:rsidTr="00A14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4871" w14:textId="77777777" w:rsidR="005E36D8" w:rsidRPr="00A14D30" w:rsidRDefault="005E36D8" w:rsidP="00A24A24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                Adres zamieszkania </w:t>
            </w:r>
            <w:r w:rsidR="00AB7B4D">
              <w:rPr>
                <w:rFonts w:ascii="Calibri" w:hAnsi="Calibri" w:cs="Arial"/>
                <w:b/>
                <w:bCs/>
                <w:sz w:val="18"/>
                <w:szCs w:val="18"/>
              </w:rPr>
              <w:t>r</w:t>
            </w: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odziców</w:t>
            </w:r>
            <w:r w:rsidR="008C5C4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(opiekunów prawnych)</w:t>
            </w:r>
          </w:p>
        </w:tc>
      </w:tr>
      <w:tr w:rsidR="008C5C4C" w:rsidRPr="00A14D30" w14:paraId="07F2B31D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F8587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29A1B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E6A2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0F6FC70D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E2659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1CA65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6906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662A4B97" w14:textId="77777777" w:rsidTr="00B9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3F638" w14:textId="77777777"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4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A89" w14:textId="77777777"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Dane kontaktowe</w:t>
            </w:r>
          </w:p>
        </w:tc>
      </w:tr>
      <w:tr w:rsidR="008C5C4C" w:rsidRPr="00A14D30" w14:paraId="11C8C939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2C72E" w14:textId="77777777" w:rsidR="005E36D8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adres poczty elektronicznej</w:t>
            </w:r>
          </w:p>
          <w:p w14:paraId="22C01C0F" w14:textId="77777777" w:rsidR="00005448" w:rsidRPr="00A14D30" w:rsidRDefault="0000544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(o ile posiadają)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81A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051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346CD14A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C425B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telefon komórkowy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EA952B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72FB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7F90C341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5D002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telefon domowy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CB8B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8622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4D30" w:rsidRPr="00A14D30" w14:paraId="3C1A205B" w14:textId="77777777" w:rsidTr="00BD6A2A">
        <w:trPr>
          <w:trHeight w:val="1357"/>
        </w:trPr>
        <w:tc>
          <w:tcPr>
            <w:tcW w:w="5000" w:type="pct"/>
            <w:gridSpan w:val="15"/>
            <w:vAlign w:val="center"/>
          </w:tcPr>
          <w:p w14:paraId="6F9F8D05" w14:textId="77777777" w:rsidR="00A14D30" w:rsidRDefault="00A14D30" w:rsidP="00A14D3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III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. 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PREFEROWANE PRZEDSZKOLA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 </w:t>
            </w:r>
          </w:p>
          <w:p w14:paraId="56F1F51F" w14:textId="77777777" w:rsidR="00A14D30" w:rsidRDefault="00A14D30" w:rsidP="004D12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A14D30">
              <w:rPr>
                <w:rFonts w:ascii="Calibri" w:hAnsi="Calibri" w:cs="Arial"/>
                <w:sz w:val="20"/>
                <w:szCs w:val="18"/>
              </w:rPr>
              <w:t>w przypadku złożenia wniosku do innych placówek(maksymaln</w:t>
            </w:r>
            <w:r w:rsidR="004D12D7">
              <w:rPr>
                <w:rFonts w:ascii="Calibri" w:hAnsi="Calibri" w:cs="Arial"/>
                <w:sz w:val="20"/>
                <w:szCs w:val="18"/>
              </w:rPr>
              <w:t>ie</w:t>
            </w:r>
            <w:r w:rsidRPr="00A14D30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7D5D28">
              <w:rPr>
                <w:rFonts w:ascii="Calibri" w:hAnsi="Calibri" w:cs="Arial"/>
                <w:sz w:val="20"/>
                <w:szCs w:val="18"/>
              </w:rPr>
              <w:t>trzy placówki</w:t>
            </w:r>
            <w:r w:rsidRPr="00A14D30">
              <w:rPr>
                <w:rFonts w:ascii="Calibri" w:hAnsi="Calibri" w:cs="Arial"/>
                <w:sz w:val="20"/>
                <w:szCs w:val="18"/>
              </w:rPr>
              <w:t xml:space="preserve"> z uwzględnieniem danego przedszkola)</w:t>
            </w:r>
            <w:r w:rsidR="00B9091C">
              <w:rPr>
                <w:rFonts w:ascii="Calibri" w:hAnsi="Calibri" w:cs="Arial"/>
                <w:sz w:val="20"/>
                <w:szCs w:val="18"/>
              </w:rPr>
              <w:t>należy</w:t>
            </w:r>
            <w:r w:rsidR="007D5D28">
              <w:rPr>
                <w:rFonts w:ascii="Calibri" w:hAnsi="Calibri" w:cs="Arial"/>
                <w:sz w:val="20"/>
                <w:szCs w:val="18"/>
              </w:rPr>
              <w:t xml:space="preserve"> wpisać numery przedszkoli, do których złożono wnioski w kolejności od najbardziej do najmniej preferowanego.</w:t>
            </w:r>
          </w:p>
          <w:p w14:paraId="1B558D4A" w14:textId="77777777" w:rsidR="007D5D28" w:rsidRPr="008C5C4C" w:rsidRDefault="007D5D28" w:rsidP="004D12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5C4C">
              <w:rPr>
                <w:rFonts w:ascii="Calibri" w:hAnsi="Calibri" w:cs="Arial"/>
                <w:b/>
                <w:sz w:val="20"/>
                <w:szCs w:val="18"/>
              </w:rPr>
              <w:t xml:space="preserve">WE WSZYSTKICH </w:t>
            </w:r>
            <w:r w:rsidR="00BD6A2A">
              <w:rPr>
                <w:rFonts w:ascii="Calibri" w:hAnsi="Calibri" w:cs="Arial"/>
                <w:b/>
                <w:sz w:val="20"/>
                <w:szCs w:val="18"/>
              </w:rPr>
              <w:t xml:space="preserve">ZŁOŻONYCH </w:t>
            </w:r>
            <w:r w:rsidRPr="008C5C4C">
              <w:rPr>
                <w:rFonts w:ascii="Calibri" w:hAnsi="Calibri" w:cs="Arial"/>
                <w:b/>
                <w:sz w:val="20"/>
                <w:szCs w:val="18"/>
              </w:rPr>
              <w:t>WNIOSKACH KOLEJNOŚĆ PREFEROWANYCH PRZEDSZKOLI MUSI BYĆ TAKA SAMA</w:t>
            </w:r>
          </w:p>
        </w:tc>
      </w:tr>
      <w:tr w:rsidR="00A14D30" w:rsidRPr="00A14D30" w14:paraId="66806ADE" w14:textId="77777777" w:rsidTr="00B9091C">
        <w:trPr>
          <w:trHeight w:val="454"/>
        </w:trPr>
        <w:tc>
          <w:tcPr>
            <w:tcW w:w="870" w:type="pct"/>
            <w:gridSpan w:val="2"/>
            <w:vAlign w:val="center"/>
          </w:tcPr>
          <w:p w14:paraId="5158200B" w14:textId="77777777" w:rsidR="00A14D30" w:rsidRPr="00A14D30" w:rsidRDefault="00B9091C" w:rsidP="00B9091C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Pierwszy wybór</w:t>
            </w:r>
          </w:p>
        </w:tc>
        <w:tc>
          <w:tcPr>
            <w:tcW w:w="4130" w:type="pct"/>
            <w:gridSpan w:val="13"/>
            <w:vAlign w:val="center"/>
          </w:tcPr>
          <w:p w14:paraId="3CD22FCC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A14D30" w:rsidRPr="00A14D30" w14:paraId="4C429801" w14:textId="77777777" w:rsidTr="00B9091C">
        <w:trPr>
          <w:trHeight w:val="454"/>
        </w:trPr>
        <w:tc>
          <w:tcPr>
            <w:tcW w:w="870" w:type="pct"/>
            <w:gridSpan w:val="2"/>
            <w:vAlign w:val="center"/>
          </w:tcPr>
          <w:p w14:paraId="6790A49B" w14:textId="77777777" w:rsidR="00A14D30" w:rsidRPr="00A14D30" w:rsidRDefault="00B9091C" w:rsidP="00B9091C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Drugi wybór</w:t>
            </w:r>
          </w:p>
        </w:tc>
        <w:tc>
          <w:tcPr>
            <w:tcW w:w="4130" w:type="pct"/>
            <w:gridSpan w:val="13"/>
            <w:vAlign w:val="center"/>
          </w:tcPr>
          <w:p w14:paraId="3307C5F8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A14D30" w:rsidRPr="00A14D30" w14:paraId="540AB495" w14:textId="77777777" w:rsidTr="00B9091C">
        <w:trPr>
          <w:trHeight w:val="454"/>
        </w:trPr>
        <w:tc>
          <w:tcPr>
            <w:tcW w:w="870" w:type="pct"/>
            <w:gridSpan w:val="2"/>
            <w:vAlign w:val="center"/>
          </w:tcPr>
          <w:p w14:paraId="31CE4132" w14:textId="77777777" w:rsidR="00A14D30" w:rsidRPr="00A14D30" w:rsidRDefault="00B9091C" w:rsidP="00B9091C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Trzeci wybór</w:t>
            </w:r>
          </w:p>
        </w:tc>
        <w:tc>
          <w:tcPr>
            <w:tcW w:w="4130" w:type="pct"/>
            <w:gridSpan w:val="13"/>
            <w:vAlign w:val="center"/>
          </w:tcPr>
          <w:p w14:paraId="50A7E50B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A14D30" w:rsidRPr="00A14D30" w14:paraId="5E32116E" w14:textId="77777777" w:rsidTr="00917FBD">
        <w:trPr>
          <w:trHeight w:val="444"/>
        </w:trPr>
        <w:tc>
          <w:tcPr>
            <w:tcW w:w="5000" w:type="pct"/>
            <w:gridSpan w:val="15"/>
            <w:vAlign w:val="center"/>
          </w:tcPr>
          <w:p w14:paraId="39BE8CF3" w14:textId="77777777" w:rsidR="00A14D30" w:rsidRPr="00A14D30" w:rsidRDefault="00A14D30" w:rsidP="00A14D3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sz w:val="22"/>
                <w:szCs w:val="18"/>
              </w:rPr>
              <w:t>I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V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. ISTOTNE DANE O DZIECKU </w:t>
            </w:r>
            <w:r w:rsidRPr="00A14D30">
              <w:rPr>
                <w:rFonts w:ascii="Calibri" w:hAnsi="Calibri" w:cs="Arial"/>
                <w:sz w:val="22"/>
                <w:szCs w:val="18"/>
              </w:rPr>
              <w:t>(przy każdym kryterium proszę zaznaczyć właściwy kwadrat)</w:t>
            </w:r>
          </w:p>
        </w:tc>
      </w:tr>
      <w:tr w:rsidR="00107D00" w:rsidRPr="00A14D30" w14:paraId="308BE472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41D389EB" w14:textId="77777777" w:rsidR="00107D00" w:rsidRPr="00A14D30" w:rsidRDefault="00107D00" w:rsidP="005E36D8">
            <w:pPr>
              <w:pStyle w:val="Nagwek8"/>
              <w:rPr>
                <w:rFonts w:ascii="Calibri" w:hAnsi="Calibri"/>
                <w:b w:val="0"/>
                <w:bCs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6B5ED7DB" w14:textId="77777777" w:rsidR="00107D00" w:rsidRPr="00A14D30" w:rsidRDefault="00107D00" w:rsidP="00107D00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 xml:space="preserve">Rodzice dziecka złożyli deklarację o kontynuacji wychowania przedszkolnego w innej placówce </w:t>
            </w:r>
          </w:p>
        </w:tc>
      </w:tr>
      <w:tr w:rsidR="00A14D30" w:rsidRPr="00A14D30" w14:paraId="74836CE7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01C7B4DF" w14:textId="77777777" w:rsidR="00A14D30" w:rsidRPr="00A14D30" w:rsidRDefault="00A14D30" w:rsidP="005E36D8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65727F1D" w14:textId="0DC7E8BC" w:rsidR="00A14D30" w:rsidRPr="00A14D30" w:rsidRDefault="00BD6A2A" w:rsidP="009F4813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obyt w przedszkolu bez opłat za świadczenia– w ramach </w:t>
            </w:r>
            <w:r w:rsidR="009F4813">
              <w:rPr>
                <w:rFonts w:ascii="Calibri" w:hAnsi="Calibri"/>
                <w:b w:val="0"/>
                <w:szCs w:val="18"/>
                <w:u w:val="none"/>
              </w:rPr>
              <w:t>czasu bezpłatnego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 </w:t>
            </w:r>
          </w:p>
        </w:tc>
      </w:tr>
      <w:tr w:rsidR="00A14D30" w:rsidRPr="00A14D30" w14:paraId="5F9F2285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70F5C3F0" w14:textId="77777777" w:rsidR="00A14D30" w:rsidRPr="00A14D30" w:rsidRDefault="00A14D30" w:rsidP="005E36D8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1F6ACF4B" w14:textId="77777777" w:rsidR="00A14D30" w:rsidRPr="00A14D30" w:rsidRDefault="00BD6A2A" w:rsidP="00BD6A2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pobyt w przedszkolu </w:t>
            </w:r>
            <w:r>
              <w:rPr>
                <w:rFonts w:ascii="Calibri" w:hAnsi="Calibri"/>
                <w:b w:val="0"/>
                <w:szCs w:val="18"/>
                <w:u w:val="none"/>
              </w:rPr>
              <w:t xml:space="preserve">ponad 5 godzin 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( planowany pobyt od </w:t>
            </w:r>
            <w:proofErr w:type="spellStart"/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godz</w:t>
            </w:r>
            <w:proofErr w:type="spellEnd"/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 .……</w:t>
            </w:r>
            <w:r w:rsidR="00A14D30">
              <w:rPr>
                <w:rFonts w:ascii="Calibri" w:hAnsi="Calibri"/>
                <w:b w:val="0"/>
                <w:szCs w:val="18"/>
                <w:u w:val="none"/>
              </w:rPr>
              <w:t>…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………….do </w:t>
            </w:r>
            <w:proofErr w:type="spellStart"/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godz</w:t>
            </w:r>
            <w:proofErr w:type="spellEnd"/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 ……</w:t>
            </w:r>
            <w:r w:rsidR="00A14D30">
              <w:rPr>
                <w:rFonts w:ascii="Calibri" w:hAnsi="Calibri"/>
                <w:b w:val="0"/>
                <w:szCs w:val="18"/>
                <w:u w:val="none"/>
              </w:rPr>
              <w:t>…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………….</w:t>
            </w:r>
            <w:r>
              <w:rPr>
                <w:rFonts w:ascii="Calibri" w:hAnsi="Calibri"/>
                <w:b w:val="0"/>
                <w:szCs w:val="18"/>
                <w:u w:val="none"/>
              </w:rPr>
              <w:t>tj. ………….. godz.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)</w:t>
            </w:r>
          </w:p>
        </w:tc>
      </w:tr>
      <w:tr w:rsidR="00917FBD" w:rsidRPr="00A14D30" w14:paraId="70E7730B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76FC43F2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46C78FE1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18"/>
                <w:u w:val="none"/>
              </w:rPr>
              <w:t>stan zdrowia, zalecenia lekarskie</w:t>
            </w:r>
          </w:p>
        </w:tc>
      </w:tr>
      <w:tr w:rsidR="00917FBD" w:rsidRPr="00A14D30" w14:paraId="1C81231F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7A3551B2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6A8C1EA9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22"/>
                <w:u w:val="none"/>
              </w:rPr>
              <w:t>potrzeba szczególnej opieki, stosowana dieta</w:t>
            </w:r>
          </w:p>
        </w:tc>
      </w:tr>
      <w:tr w:rsidR="00917FBD" w:rsidRPr="00A14D30" w14:paraId="215FE6C3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212D1B0E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5A73A3CD" w14:textId="0A6BE7D4" w:rsidR="00A14D30" w:rsidRPr="00A14D30" w:rsidRDefault="00A14D30" w:rsidP="00A24A24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22"/>
                <w:u w:val="none"/>
              </w:rPr>
              <w:t>deklaracja woli uczestnictwa w nauce religii</w:t>
            </w:r>
            <w:r>
              <w:rPr>
                <w:rFonts w:ascii="Calibri" w:hAnsi="Calibri"/>
                <w:b w:val="0"/>
                <w:szCs w:val="22"/>
                <w:u w:val="none"/>
              </w:rPr>
              <w:t xml:space="preserve"> (dotyczy dzieci 5</w:t>
            </w:r>
            <w:r w:rsidR="000150B3">
              <w:rPr>
                <w:rFonts w:ascii="Calibri" w:hAnsi="Calibri"/>
                <w:b w:val="0"/>
                <w:szCs w:val="22"/>
                <w:u w:val="none"/>
              </w:rPr>
              <w:t>,6</w:t>
            </w:r>
            <w:r w:rsidR="00005448">
              <w:rPr>
                <w:rFonts w:ascii="Calibri" w:hAnsi="Calibri"/>
                <w:b w:val="0"/>
                <w:szCs w:val="22"/>
                <w:u w:val="none"/>
              </w:rPr>
              <w:t xml:space="preserve"> </w:t>
            </w:r>
            <w:r>
              <w:rPr>
                <w:rFonts w:ascii="Calibri" w:hAnsi="Calibri"/>
                <w:b w:val="0"/>
                <w:szCs w:val="22"/>
                <w:u w:val="none"/>
              </w:rPr>
              <w:t>letnich)</w:t>
            </w:r>
          </w:p>
        </w:tc>
      </w:tr>
    </w:tbl>
    <w:p w14:paraId="772480E8" w14:textId="77777777" w:rsidR="00917FBD" w:rsidRPr="00917FBD" w:rsidRDefault="00917FBD">
      <w:pPr>
        <w:rPr>
          <w:rFonts w:ascii="Calibri" w:hAnsi="Calibri"/>
          <w:sz w:val="2"/>
        </w:rPr>
      </w:pPr>
      <w:r>
        <w:br w:type="page"/>
      </w:r>
    </w:p>
    <w:tbl>
      <w:tblPr>
        <w:tblW w:w="55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5644"/>
        <w:gridCol w:w="1101"/>
        <w:gridCol w:w="2373"/>
      </w:tblGrid>
      <w:tr w:rsidR="00A14D30" w:rsidRPr="00A14D30" w14:paraId="0F69CA01" w14:textId="77777777" w:rsidTr="00F07929">
        <w:trPr>
          <w:trHeight w:val="439"/>
        </w:trPr>
        <w:tc>
          <w:tcPr>
            <w:tcW w:w="5000" w:type="pct"/>
            <w:gridSpan w:val="4"/>
            <w:vAlign w:val="center"/>
          </w:tcPr>
          <w:p w14:paraId="4E723BB7" w14:textId="77777777" w:rsidR="00A14D30" w:rsidRPr="00A14D30" w:rsidRDefault="008C5C4C" w:rsidP="00A55DF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="00A14D30"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V. </w:t>
            </w:r>
            <w:r w:rsidR="00FB6BB3">
              <w:rPr>
                <w:rFonts w:ascii="Calibri" w:hAnsi="Calibri" w:cs="Arial"/>
                <w:b/>
                <w:bCs/>
                <w:sz w:val="22"/>
                <w:szCs w:val="18"/>
              </w:rPr>
              <w:t>KRYTERIA BRANE POD UWAGĘ NA I ETAPIE REKRUTACJI</w:t>
            </w:r>
          </w:p>
        </w:tc>
      </w:tr>
      <w:tr w:rsidR="007D5D28" w:rsidRPr="00A14D30" w14:paraId="11C24E2B" w14:textId="77777777" w:rsidTr="00A24A24">
        <w:trPr>
          <w:trHeight w:val="439"/>
        </w:trPr>
        <w:tc>
          <w:tcPr>
            <w:tcW w:w="3331" w:type="pct"/>
            <w:gridSpan w:val="2"/>
            <w:vAlign w:val="center"/>
          </w:tcPr>
          <w:p w14:paraId="687738C4" w14:textId="77777777" w:rsidR="007D5D28" w:rsidRPr="00917FBD" w:rsidRDefault="007D5D28" w:rsidP="00917FB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podstawowe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(przy ka</w:t>
            </w:r>
            <w:r w:rsidRPr="00917FBD">
              <w:rPr>
                <w:rFonts w:ascii="Calibri" w:hAnsi="Calibri" w:cs="Arial"/>
                <w:sz w:val="20"/>
                <w:szCs w:val="18"/>
              </w:rPr>
              <w:t>ż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dym kryterium prosz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ę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zaznaczy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ć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właściwy kwadrat)</w:t>
            </w:r>
          </w:p>
        </w:tc>
        <w:tc>
          <w:tcPr>
            <w:tcW w:w="1669" w:type="pct"/>
            <w:gridSpan w:val="2"/>
            <w:vAlign w:val="center"/>
          </w:tcPr>
          <w:p w14:paraId="40C99E14" w14:textId="77777777" w:rsidR="007D5D28" w:rsidRPr="00917FBD" w:rsidRDefault="00005448" w:rsidP="000054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DOŁĄCZONE </w:t>
            </w:r>
            <w:r w:rsidR="007D5D28"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DOKUMENTY</w:t>
            </w:r>
          </w:p>
        </w:tc>
      </w:tr>
      <w:tr w:rsidR="007D5D28" w:rsidRPr="00A14D30" w14:paraId="0C2CBD33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663D867C" w14:textId="77777777"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615D2C18" w14:textId="77777777" w:rsidR="007D5D28" w:rsidRPr="00A14D30" w:rsidRDefault="007D5D2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z rodziny wielodzietnej </w:t>
            </w:r>
            <w:r w:rsidRPr="00A14D30">
              <w:rPr>
                <w:rFonts w:ascii="Calibri" w:hAnsi="Calibri"/>
                <w:sz w:val="18"/>
                <w:szCs w:val="18"/>
              </w:rPr>
              <w:t xml:space="preserve">(co najmniej troje dzieci) </w:t>
            </w:r>
          </w:p>
        </w:tc>
        <w:tc>
          <w:tcPr>
            <w:tcW w:w="1669" w:type="pct"/>
            <w:gridSpan w:val="2"/>
            <w:vAlign w:val="center"/>
          </w:tcPr>
          <w:p w14:paraId="4E7187E2" w14:textId="77777777" w:rsidR="00005448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005448">
              <w:rPr>
                <w:rFonts w:ascii="Calibri" w:hAnsi="Calibri" w:cs="Arial"/>
                <w:sz w:val="18"/>
                <w:szCs w:val="18"/>
              </w:rPr>
              <w:t>o</w:t>
            </w:r>
            <w:r w:rsidR="007D5D28" w:rsidRPr="00005448">
              <w:rPr>
                <w:rFonts w:ascii="Calibri" w:hAnsi="Calibri" w:cs="Arial"/>
                <w:sz w:val="18"/>
                <w:szCs w:val="18"/>
              </w:rPr>
              <w:t>świadczenie</w:t>
            </w:r>
            <w:r w:rsidR="00A00FEB">
              <w:rPr>
                <w:rFonts w:ascii="Calibri" w:hAnsi="Calibri" w:cs="Arial"/>
                <w:sz w:val="18"/>
                <w:szCs w:val="18"/>
              </w:rPr>
              <w:t xml:space="preserve"> o wielodzietności</w:t>
            </w:r>
          </w:p>
          <w:p w14:paraId="7476C9E8" w14:textId="77777777" w:rsidR="007D5D28" w:rsidRPr="00A14D30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(wg wzoru</w:t>
            </w:r>
            <w:r w:rsidR="00F07929">
              <w:rPr>
                <w:rFonts w:ascii="Calibri" w:hAnsi="Calibri" w:cs="Arial"/>
                <w:sz w:val="18"/>
                <w:szCs w:val="18"/>
              </w:rPr>
              <w:t xml:space="preserve"> nr 1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7D5D28" w:rsidRPr="00A14D30" w14:paraId="67B8089E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2B630101" w14:textId="77777777"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102A550A" w14:textId="77777777" w:rsidR="007D5D28" w:rsidRPr="00A14D30" w:rsidRDefault="007D5D2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posiada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14:paraId="430D13A9" w14:textId="77777777" w:rsidR="007D5D28" w:rsidRPr="00A14D30" w:rsidRDefault="007D5D2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orzeczenia</w:t>
            </w:r>
            <w:r w:rsidR="00005448">
              <w:rPr>
                <w:rFonts w:ascii="Calibri" w:hAnsi="Calibri" w:cs="Arial"/>
                <w:sz w:val="18"/>
                <w:szCs w:val="18"/>
              </w:rPr>
              <w:t xml:space="preserve"> o potrzebie kształcenia specjalnego wydane ze względu na niepełnosprawność kandydata lub orzeczenie o niepełnosprawności</w:t>
            </w:r>
          </w:p>
        </w:tc>
      </w:tr>
      <w:tr w:rsidR="007D5D28" w:rsidRPr="00A14D30" w14:paraId="1FDE917D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1A2F8784" w14:textId="77777777"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2C6E9EEF" w14:textId="77777777" w:rsidR="00005448" w:rsidRPr="00A14D30" w:rsidRDefault="007D5D2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matki lub ojca, posiadającego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14:paraId="2AD3F158" w14:textId="77777777" w:rsidR="007D5D28" w:rsidRPr="00A14D30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orzeczenie o niepełnosprawności lub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o stopniu niepełnosprawności jednego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z rodziców kandydata</w:t>
            </w:r>
          </w:p>
        </w:tc>
      </w:tr>
      <w:tr w:rsidR="00005448" w:rsidRPr="00A14D30" w14:paraId="067EFB80" w14:textId="77777777" w:rsidTr="00A24A24">
        <w:trPr>
          <w:trHeight w:val="440"/>
        </w:trPr>
        <w:tc>
          <w:tcPr>
            <w:tcW w:w="620" w:type="pct"/>
            <w:vAlign w:val="center"/>
          </w:tcPr>
          <w:p w14:paraId="38803E0E" w14:textId="77777777" w:rsidR="00005448" w:rsidRPr="00A14D30" w:rsidRDefault="0000544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2AD96A2A" w14:textId="77777777" w:rsidR="00005448" w:rsidRPr="00A14D30" w:rsidRDefault="0000544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obojga rodziców, posiadających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14:paraId="71CAA73E" w14:textId="77777777" w:rsidR="00005448" w:rsidRPr="00A14D30" w:rsidRDefault="00005448" w:rsidP="0000544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orzeczenie o niepełnosprawności lub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o stopniu niepełnosprawności obojga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rodziców kandydata</w:t>
            </w:r>
          </w:p>
        </w:tc>
      </w:tr>
      <w:tr w:rsidR="00005448" w:rsidRPr="00A14D30" w14:paraId="057988F7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50830849" w14:textId="77777777" w:rsidR="00005448" w:rsidRPr="00A14D30" w:rsidRDefault="0000544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4DE1A77E" w14:textId="77777777" w:rsidR="00005448" w:rsidRPr="00A14D30" w:rsidRDefault="0000544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dziecko, którego rodzeństwo posiada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14:paraId="64E377D8" w14:textId="77777777" w:rsidR="00005448" w:rsidRPr="00A14D30" w:rsidRDefault="00005448" w:rsidP="0000544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orzeczenie o niepełnosprawności lub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o stopniu niepełnosprawności rodzeństwa kandydata</w:t>
            </w:r>
          </w:p>
        </w:tc>
      </w:tr>
      <w:tr w:rsidR="007D5D28" w:rsidRPr="00A14D30" w14:paraId="6AD35CD5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228829FF" w14:textId="77777777"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5CBFF34D" w14:textId="77777777" w:rsidR="007D5D28" w:rsidRPr="00A14D30" w:rsidRDefault="007D5D28" w:rsidP="005042A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>dziecko samotnie wychowywane przez matkę lub ojca</w:t>
            </w:r>
          </w:p>
        </w:tc>
        <w:tc>
          <w:tcPr>
            <w:tcW w:w="1669" w:type="pct"/>
            <w:gridSpan w:val="2"/>
            <w:vAlign w:val="center"/>
          </w:tcPr>
          <w:p w14:paraId="4AE5BEBE" w14:textId="77777777" w:rsidR="007D5D28" w:rsidRPr="00A14D30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oświadczenie o samotnym wychowywaniu (wg wzoru</w:t>
            </w:r>
            <w:r w:rsidR="00F07929">
              <w:rPr>
                <w:rFonts w:ascii="Calibri" w:hAnsi="Calibri" w:cs="Arial"/>
                <w:bCs/>
                <w:sz w:val="18"/>
                <w:szCs w:val="18"/>
              </w:rPr>
              <w:t xml:space="preserve"> nr 2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) wraz z wymaganymi dokumentami</w:t>
            </w:r>
            <w:r w:rsidR="00F0792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</w:tc>
      </w:tr>
      <w:tr w:rsidR="007D5D28" w:rsidRPr="00A14D30" w14:paraId="6F53C692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499D411A" w14:textId="77777777"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30D767AD" w14:textId="77777777" w:rsidR="007D5D28" w:rsidRPr="00A14D30" w:rsidRDefault="007D5D2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>dziecko objęte pieczą zastępczą</w:t>
            </w:r>
          </w:p>
        </w:tc>
        <w:tc>
          <w:tcPr>
            <w:tcW w:w="1669" w:type="pct"/>
            <w:gridSpan w:val="2"/>
            <w:vAlign w:val="center"/>
          </w:tcPr>
          <w:p w14:paraId="52B11A88" w14:textId="77777777" w:rsidR="007D5D28" w:rsidRPr="00A14D30" w:rsidRDefault="00F07929" w:rsidP="00043D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dokumenty poświadczające objęcie dziecka piecz</w:t>
            </w:r>
            <w:r w:rsidR="00043DC6">
              <w:rPr>
                <w:rFonts w:ascii="Calibri" w:hAnsi="Calibri" w:cs="Arial"/>
                <w:bCs/>
                <w:sz w:val="18"/>
                <w:szCs w:val="18"/>
              </w:rPr>
              <w:t>ą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zastępczą zgodnie z ustawą z dnia </w:t>
            </w:r>
            <w:r w:rsidR="00FC2CED">
              <w:rPr>
                <w:rFonts w:ascii="Calibri" w:hAnsi="Calibri" w:cs="Arial"/>
                <w:bCs/>
                <w:sz w:val="18"/>
                <w:szCs w:val="18"/>
              </w:rPr>
              <w:br/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9 czerwca 2011 roku o wspieraniu rodziny </w:t>
            </w:r>
            <w:r w:rsidR="00FC2CED">
              <w:rPr>
                <w:rFonts w:ascii="Calibri" w:hAnsi="Calibri" w:cs="Arial"/>
                <w:bCs/>
                <w:sz w:val="18"/>
                <w:szCs w:val="18"/>
              </w:rPr>
              <w:br/>
            </w:r>
            <w:r>
              <w:rPr>
                <w:rFonts w:ascii="Calibri" w:hAnsi="Calibri" w:cs="Arial"/>
                <w:bCs/>
                <w:sz w:val="18"/>
                <w:szCs w:val="18"/>
              </w:rPr>
              <w:t>i pieczy zastępczej</w:t>
            </w:r>
          </w:p>
        </w:tc>
      </w:tr>
      <w:tr w:rsidR="00FB6BB3" w:rsidRPr="00917FBD" w14:paraId="1B67E563" w14:textId="77777777" w:rsidTr="00F07929">
        <w:trPr>
          <w:trHeight w:val="439"/>
        </w:trPr>
        <w:tc>
          <w:tcPr>
            <w:tcW w:w="5000" w:type="pct"/>
            <w:gridSpan w:val="4"/>
            <w:vAlign w:val="center"/>
          </w:tcPr>
          <w:p w14:paraId="7BF5AFD8" w14:textId="77777777" w:rsidR="00FB6BB3" w:rsidRPr="00FB6BB3" w:rsidRDefault="00FB6BB3" w:rsidP="00FB6B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6BB3">
              <w:rPr>
                <w:rFonts w:ascii="Calibri" w:hAnsi="Calibri" w:cs="Arial"/>
                <w:b/>
                <w:bCs/>
                <w:sz w:val="22"/>
                <w:szCs w:val="22"/>
              </w:rPr>
              <w:t>KRYTERIA BRANE POD UWAGĘ NA II ETAPIE REKRUTACJI</w:t>
            </w:r>
          </w:p>
        </w:tc>
      </w:tr>
      <w:tr w:rsidR="00A14D30" w:rsidRPr="00917FBD" w14:paraId="1E1852BA" w14:textId="77777777" w:rsidTr="00F07929">
        <w:trPr>
          <w:trHeight w:val="439"/>
        </w:trPr>
        <w:tc>
          <w:tcPr>
            <w:tcW w:w="5000" w:type="pct"/>
            <w:gridSpan w:val="4"/>
            <w:vAlign w:val="center"/>
          </w:tcPr>
          <w:p w14:paraId="7BD7BA70" w14:textId="77777777" w:rsidR="00A14D30" w:rsidRPr="00917FBD" w:rsidRDefault="00A14D30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dodatkowe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(przy ka</w:t>
            </w:r>
            <w:r w:rsidRPr="00917FBD">
              <w:rPr>
                <w:rFonts w:ascii="Calibri" w:hAnsi="Calibri" w:cs="Arial"/>
                <w:sz w:val="20"/>
                <w:szCs w:val="18"/>
              </w:rPr>
              <w:t>ż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dym kryterium prosz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ę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zaznaczy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ć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wła</w:t>
            </w:r>
            <w:r w:rsidRPr="00917FBD">
              <w:rPr>
                <w:rFonts w:ascii="Calibri" w:hAnsi="Calibri" w:cs="Arial"/>
                <w:sz w:val="20"/>
                <w:szCs w:val="18"/>
              </w:rPr>
              <w:t>ś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ciwy kwadrat)</w:t>
            </w:r>
          </w:p>
        </w:tc>
      </w:tr>
      <w:tr w:rsidR="006573D4" w:rsidRPr="00A14D30" w14:paraId="0156BC06" w14:textId="77777777" w:rsidTr="00D93548">
        <w:trPr>
          <w:trHeight w:val="737"/>
        </w:trPr>
        <w:tc>
          <w:tcPr>
            <w:tcW w:w="620" w:type="pct"/>
            <w:vMerge w:val="restart"/>
            <w:vAlign w:val="center"/>
          </w:tcPr>
          <w:p w14:paraId="262A5CC0" w14:textId="77777777" w:rsidR="006573D4" w:rsidRPr="00A14D30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14:paraId="4234E78C" w14:textId="77777777" w:rsidR="006573D4" w:rsidRPr="003E0602" w:rsidRDefault="006573D4" w:rsidP="006573D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pozostawanie obojga rodziców kandydata w zatrudnieniu na umowę o pracę </w:t>
            </w:r>
            <w:r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lub 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prowadzenie 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>pozarolniczej działalności gospodarczej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 albo 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pobieranie przez nich nauki </w:t>
            </w:r>
            <w:r w:rsidR="004F0E9F"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>w systemie dziennym</w:t>
            </w:r>
          </w:p>
        </w:tc>
        <w:tc>
          <w:tcPr>
            <w:tcW w:w="1140" w:type="pct"/>
            <w:vAlign w:val="center"/>
          </w:tcPr>
          <w:p w14:paraId="02A3CFBD" w14:textId="77777777" w:rsidR="006573D4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>zaświadczenie</w:t>
            </w:r>
          </w:p>
          <w:p w14:paraId="61652C06" w14:textId="77777777" w:rsidR="00BC2C8D" w:rsidRPr="006573D4" w:rsidRDefault="00BC2C8D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wypis z działalności</w:t>
            </w:r>
          </w:p>
        </w:tc>
      </w:tr>
      <w:tr w:rsidR="006573D4" w:rsidRPr="00A14D30" w14:paraId="0F28AC1E" w14:textId="77777777" w:rsidTr="00D93548">
        <w:trPr>
          <w:trHeight w:val="737"/>
        </w:trPr>
        <w:tc>
          <w:tcPr>
            <w:tcW w:w="620" w:type="pct"/>
            <w:vMerge/>
            <w:vAlign w:val="center"/>
          </w:tcPr>
          <w:p w14:paraId="7777F47D" w14:textId="77777777" w:rsidR="006573D4" w:rsidRPr="00A14D30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40" w:type="pct"/>
            <w:gridSpan w:val="2"/>
            <w:vAlign w:val="center"/>
          </w:tcPr>
          <w:p w14:paraId="4FEB5619" w14:textId="3907CF6F" w:rsidR="006573D4" w:rsidRPr="003E0602" w:rsidRDefault="006573D4" w:rsidP="006573D4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wykonywanie przez </w:t>
            </w:r>
            <w:r>
              <w:rPr>
                <w:rFonts w:ascii="Calibri" w:hAnsi="Calibri" w:cs="TimesNewRomanPSMT"/>
                <w:sz w:val="18"/>
                <w:szCs w:val="18"/>
              </w:rPr>
              <w:t>rodziców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 pracy na podstawie umowy cywilnoprawnej</w:t>
            </w:r>
            <w:r w:rsidR="00D90D02"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="00D90D02"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lub prowadzenie przez nich gospodarstwa rolnego </w:t>
            </w:r>
          </w:p>
        </w:tc>
        <w:tc>
          <w:tcPr>
            <w:tcW w:w="1140" w:type="pct"/>
            <w:vAlign w:val="center"/>
          </w:tcPr>
          <w:p w14:paraId="51A4707A" w14:textId="77777777" w:rsidR="00D90D02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 xml:space="preserve">oświadczenie </w:t>
            </w:r>
          </w:p>
          <w:p w14:paraId="1252D7AC" w14:textId="6F70B389" w:rsidR="006573D4" w:rsidRPr="006573D4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>(wg wzoru nr 3)</w:t>
            </w:r>
          </w:p>
        </w:tc>
      </w:tr>
      <w:tr w:rsidR="00FC2CED" w:rsidRPr="00A14D30" w14:paraId="7E48DA8D" w14:textId="77777777" w:rsidTr="00D93548">
        <w:trPr>
          <w:trHeight w:val="737"/>
        </w:trPr>
        <w:tc>
          <w:tcPr>
            <w:tcW w:w="620" w:type="pct"/>
            <w:vAlign w:val="center"/>
          </w:tcPr>
          <w:p w14:paraId="265FAB14" w14:textId="77777777" w:rsidR="00FC2CED" w:rsidRPr="00A14D30" w:rsidRDefault="00FC2CED" w:rsidP="00DB16F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14:paraId="3F32F03D" w14:textId="77777777" w:rsidR="00FC2CED" w:rsidRPr="003E0602" w:rsidRDefault="00FC2CED" w:rsidP="003E060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E0602">
              <w:rPr>
                <w:rFonts w:ascii="Calibri" w:hAnsi="Calibri" w:cs="Arial"/>
                <w:sz w:val="18"/>
                <w:szCs w:val="18"/>
              </w:rPr>
              <w:t xml:space="preserve">Przedszkole nr 5 im. Przyjaciół Bohaterów Bajek </w:t>
            </w:r>
            <w:r w:rsidR="003E0602" w:rsidRPr="003E0602">
              <w:rPr>
                <w:rFonts w:ascii="Calibri" w:hAnsi="Calibri" w:cs="TimesNewRomanPSMT"/>
                <w:sz w:val="18"/>
                <w:szCs w:val="18"/>
              </w:rPr>
              <w:t>jest przedszkolem najbardziej preferowanym</w:t>
            </w:r>
          </w:p>
        </w:tc>
        <w:tc>
          <w:tcPr>
            <w:tcW w:w="1140" w:type="pct"/>
            <w:vAlign w:val="center"/>
          </w:tcPr>
          <w:p w14:paraId="246B49E1" w14:textId="77777777" w:rsidR="00D90D02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oświadczenie </w:t>
            </w:r>
          </w:p>
          <w:p w14:paraId="20372310" w14:textId="2C7BCCC4" w:rsidR="00FC2CED" w:rsidRPr="006573D4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DejaVuSerif-Roman"/>
                <w:sz w:val="18"/>
                <w:szCs w:val="18"/>
              </w:rPr>
              <w:t>4</w:t>
            </w:r>
            <w:r w:rsidRPr="006573D4">
              <w:rPr>
                <w:rFonts w:ascii="Calibri" w:hAnsi="Calibri" w:cs="DejaVuSerif-Roman"/>
                <w:sz w:val="18"/>
                <w:szCs w:val="18"/>
              </w:rPr>
              <w:t>)</w:t>
            </w:r>
          </w:p>
        </w:tc>
      </w:tr>
      <w:tr w:rsidR="00FC2CED" w:rsidRPr="00A14D30" w14:paraId="1E2DCC8F" w14:textId="77777777" w:rsidTr="00D93548">
        <w:trPr>
          <w:trHeight w:val="737"/>
        </w:trPr>
        <w:tc>
          <w:tcPr>
            <w:tcW w:w="620" w:type="pct"/>
            <w:vAlign w:val="center"/>
          </w:tcPr>
          <w:p w14:paraId="4BF546D6" w14:textId="77777777" w:rsidR="00FC2CED" w:rsidRPr="00A14D30" w:rsidRDefault="00FC2CED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14:paraId="1BAB6413" w14:textId="77777777" w:rsidR="00FC2CED" w:rsidRPr="003E0602" w:rsidRDefault="003E0602" w:rsidP="006573D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>rodzeństwo kandydata będzie kontynuowało uczęszczanie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="00FC2CED" w:rsidRPr="003E0602">
              <w:rPr>
                <w:rFonts w:ascii="Calibri" w:hAnsi="Calibri" w:cs="Arial"/>
                <w:sz w:val="18"/>
                <w:szCs w:val="18"/>
              </w:rPr>
              <w:t xml:space="preserve"> do Przedszkola nr 5 </w:t>
            </w:r>
            <w:r w:rsidR="006573D4">
              <w:rPr>
                <w:rFonts w:ascii="Calibri" w:hAnsi="Calibri" w:cs="Arial"/>
                <w:sz w:val="18"/>
                <w:szCs w:val="18"/>
              </w:rPr>
              <w:br/>
            </w:r>
            <w:r w:rsidR="00FC2CED" w:rsidRPr="003E0602">
              <w:rPr>
                <w:rFonts w:ascii="Calibri" w:hAnsi="Calibri" w:cs="Arial"/>
                <w:sz w:val="18"/>
                <w:szCs w:val="18"/>
              </w:rPr>
              <w:t>im. Przyjaciół Bohaterów Bajek w Łaziskach Górnych wpisać imię, nazwisko i rok urodzenia rodzeństwa: …………………………………………………………………………………………………………………………………..</w:t>
            </w:r>
          </w:p>
        </w:tc>
        <w:tc>
          <w:tcPr>
            <w:tcW w:w="1140" w:type="pct"/>
            <w:vAlign w:val="center"/>
          </w:tcPr>
          <w:p w14:paraId="271CCFCE" w14:textId="77777777" w:rsidR="00D90D02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oświadczenie </w:t>
            </w:r>
          </w:p>
          <w:p w14:paraId="192AE8B3" w14:textId="42FE0BF0" w:rsidR="00FC2CED" w:rsidRPr="006573D4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DejaVuSerif-Roman"/>
                <w:sz w:val="18"/>
                <w:szCs w:val="18"/>
              </w:rPr>
              <w:t>5</w:t>
            </w:r>
            <w:r w:rsidRPr="006573D4">
              <w:rPr>
                <w:rFonts w:ascii="Calibri" w:hAnsi="Calibri" w:cs="DejaVuSerif-Roman"/>
                <w:sz w:val="18"/>
                <w:szCs w:val="18"/>
              </w:rPr>
              <w:t>)</w:t>
            </w:r>
          </w:p>
        </w:tc>
      </w:tr>
      <w:tr w:rsidR="00FC2CED" w:rsidRPr="00A14D30" w14:paraId="2E19ED6C" w14:textId="77777777" w:rsidTr="00D93548">
        <w:trPr>
          <w:trHeight w:val="737"/>
        </w:trPr>
        <w:tc>
          <w:tcPr>
            <w:tcW w:w="620" w:type="pct"/>
            <w:vAlign w:val="center"/>
          </w:tcPr>
          <w:p w14:paraId="5E0D3FE5" w14:textId="77777777" w:rsidR="00FC2CED" w:rsidRPr="00A14D30" w:rsidRDefault="00FC2CED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14:paraId="3D592C01" w14:textId="77777777" w:rsidR="00FC2CED" w:rsidRPr="003E0602" w:rsidRDefault="003E0602" w:rsidP="001846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kandydat z rodziny korzystającej w ciągu 6 miesięcy przed złożeniem wniosku </w:t>
            </w:r>
            <w:r w:rsidR="001846F1"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>ze</w:t>
            </w:r>
            <w:r w:rsidR="001846F1"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świadczeń </w:t>
            </w:r>
            <w:r w:rsidR="00B00660">
              <w:rPr>
                <w:rFonts w:ascii="Calibri" w:hAnsi="Calibri" w:cs="TimesNewRomanPSMT"/>
                <w:sz w:val="18"/>
                <w:szCs w:val="18"/>
              </w:rPr>
              <w:t>Centrum Usług Społecznych</w:t>
            </w:r>
          </w:p>
        </w:tc>
        <w:tc>
          <w:tcPr>
            <w:tcW w:w="1140" w:type="pct"/>
            <w:vAlign w:val="center"/>
          </w:tcPr>
          <w:p w14:paraId="5E6ECFB2" w14:textId="77777777" w:rsidR="00D90D02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oświadczenie </w:t>
            </w:r>
          </w:p>
          <w:p w14:paraId="20F9E6DA" w14:textId="175CCE9B" w:rsidR="00FC2CED" w:rsidRPr="006573D4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DejaVuSerif-Roman"/>
                <w:sz w:val="18"/>
                <w:szCs w:val="18"/>
              </w:rPr>
              <w:t>6</w:t>
            </w:r>
            <w:r w:rsidRPr="006573D4">
              <w:rPr>
                <w:rFonts w:ascii="Calibri" w:hAnsi="Calibri" w:cs="DejaVuSerif-Roman"/>
                <w:sz w:val="18"/>
                <w:szCs w:val="18"/>
              </w:rPr>
              <w:t>)</w:t>
            </w:r>
          </w:p>
        </w:tc>
      </w:tr>
      <w:tr w:rsidR="00A24A24" w:rsidRPr="00A14D30" w14:paraId="7F8024F5" w14:textId="77777777" w:rsidTr="00D93548">
        <w:trPr>
          <w:trHeight w:val="737"/>
        </w:trPr>
        <w:tc>
          <w:tcPr>
            <w:tcW w:w="620" w:type="pct"/>
            <w:vAlign w:val="center"/>
          </w:tcPr>
          <w:p w14:paraId="33B612DD" w14:textId="77777777" w:rsidR="00A24A24" w:rsidRPr="00A14D30" w:rsidRDefault="00A24A24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14:paraId="6AFE7ED3" w14:textId="77777777" w:rsidR="00A24A24" w:rsidRPr="003E0602" w:rsidRDefault="003E0602" w:rsidP="004F0E9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>kandydat uczęszczał w roku poprzedzającym rekrutację do żłobka</w:t>
            </w:r>
          </w:p>
        </w:tc>
        <w:tc>
          <w:tcPr>
            <w:tcW w:w="1140" w:type="pct"/>
            <w:vAlign w:val="center"/>
          </w:tcPr>
          <w:p w14:paraId="3F0A6F4E" w14:textId="77777777" w:rsidR="00D90D02" w:rsidRDefault="00A24A24" w:rsidP="004F0E9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 xml:space="preserve">oświadczenie </w:t>
            </w:r>
          </w:p>
          <w:p w14:paraId="40545CFD" w14:textId="5C22D321" w:rsidR="00A24A24" w:rsidRPr="006573D4" w:rsidRDefault="00A24A24" w:rsidP="004F0E9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Arial"/>
                <w:bCs/>
                <w:sz w:val="18"/>
                <w:szCs w:val="18"/>
              </w:rPr>
              <w:t>7</w:t>
            </w:r>
            <w:r w:rsidRPr="006573D4"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</w:tc>
      </w:tr>
      <w:tr w:rsidR="00A24A24" w:rsidRPr="00A14D30" w14:paraId="6D5F3A84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BD0B" w14:textId="77777777" w:rsidR="00A24A24" w:rsidRPr="00A14D30" w:rsidRDefault="00A24A24" w:rsidP="00917FB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VI. Oświadczenia dotycz</w:t>
            </w:r>
            <w:r w:rsidRPr="00917FBD">
              <w:rPr>
                <w:rFonts w:ascii="Calibri" w:hAnsi="Calibri" w:cs="Arial"/>
                <w:b/>
                <w:sz w:val="22"/>
                <w:szCs w:val="18"/>
              </w:rPr>
              <w:t>ą</w:t>
            </w: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ce tre</w:t>
            </w:r>
            <w:r w:rsidRPr="00917FBD">
              <w:rPr>
                <w:rFonts w:ascii="Calibri" w:hAnsi="Calibri" w:cs="Arial"/>
                <w:b/>
                <w:sz w:val="22"/>
                <w:szCs w:val="18"/>
              </w:rPr>
              <w:t>ś</w:t>
            </w: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ci wniosku i ochrony danych osobowych</w:t>
            </w:r>
          </w:p>
        </w:tc>
      </w:tr>
      <w:tr w:rsidR="00A24A24" w:rsidRPr="00D93548" w14:paraId="4E5F2AA7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CCF7" w14:textId="77777777" w:rsidR="00A24A24" w:rsidRPr="00D93548" w:rsidRDefault="00026B38" w:rsidP="0062725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sz w:val="20"/>
                <w:szCs w:val="18"/>
              </w:rPr>
            </w:pPr>
            <w:r w:rsidRPr="00D93548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3F7A4E" w:rsidRPr="00D93548">
              <w:rPr>
                <w:rFonts w:ascii="Calibri" w:hAnsi="Calibri" w:cs="Arial"/>
                <w:sz w:val="20"/>
                <w:szCs w:val="18"/>
              </w:rPr>
              <w:t>P</w:t>
            </w:r>
            <w:r w:rsidRPr="00D93548">
              <w:rPr>
                <w:rFonts w:ascii="Calibri" w:hAnsi="Calibri" w:cs="Arial"/>
                <w:sz w:val="20"/>
                <w:szCs w:val="18"/>
              </w:rPr>
              <w:t xml:space="preserve">otwierdzam, </w:t>
            </w:r>
            <w:r w:rsidR="00A24A24" w:rsidRPr="00D93548">
              <w:rPr>
                <w:rFonts w:ascii="Calibri" w:hAnsi="Calibri" w:cs="Arial"/>
                <w:sz w:val="20"/>
                <w:szCs w:val="18"/>
              </w:rPr>
              <w:t>że podane powyżej dane są zgodne ze stanem faktycznym</w:t>
            </w:r>
            <w:r w:rsidR="003F7A4E" w:rsidRPr="00D93548">
              <w:rPr>
                <w:rFonts w:ascii="Calibri" w:hAnsi="Calibri" w:cs="Arial"/>
                <w:sz w:val="20"/>
                <w:szCs w:val="18"/>
              </w:rPr>
              <w:t>.</w:t>
            </w:r>
          </w:p>
          <w:p w14:paraId="4548190A" w14:textId="77777777" w:rsidR="003F7A4E" w:rsidRPr="00D93548" w:rsidRDefault="003F7A4E" w:rsidP="0062725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b/>
                <w:sz w:val="20"/>
                <w:szCs w:val="18"/>
              </w:rPr>
            </w:pPr>
            <w:r w:rsidRPr="00D93548">
              <w:rPr>
                <w:rFonts w:ascii="Calibri" w:hAnsi="Calibri" w:cs="Arial"/>
                <w:b/>
                <w:sz w:val="20"/>
                <w:szCs w:val="18"/>
              </w:rPr>
              <w:t>Jestem świadomy odpowiedzialności karnej za złożenie fałszywego oświadczenia.</w:t>
            </w:r>
          </w:p>
          <w:p w14:paraId="79F57177" w14:textId="7BADAAAA" w:rsidR="00A24A24" w:rsidRPr="00D93548" w:rsidRDefault="00A24A24" w:rsidP="009F481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sz w:val="20"/>
                <w:szCs w:val="18"/>
              </w:rPr>
            </w:pPr>
            <w:r w:rsidRPr="00D93548">
              <w:rPr>
                <w:rFonts w:ascii="Calibri" w:hAnsi="Calibri" w:cs="Arial"/>
                <w:sz w:val="20"/>
                <w:szCs w:val="18"/>
              </w:rPr>
              <w:t xml:space="preserve">Oświadczam/y, że nasze dziecko będzie przyprowadzane i odbierane z przedszkola przez rodziców (prawnych opiekunów), </w:t>
            </w:r>
            <w:r w:rsidR="00D93548">
              <w:rPr>
                <w:rFonts w:ascii="Calibri" w:hAnsi="Calibri" w:cs="Arial"/>
                <w:sz w:val="20"/>
                <w:szCs w:val="18"/>
              </w:rPr>
              <w:br/>
            </w:r>
            <w:r w:rsidRPr="00D93548">
              <w:rPr>
                <w:rFonts w:ascii="Calibri" w:hAnsi="Calibri" w:cs="Arial"/>
                <w:sz w:val="20"/>
                <w:szCs w:val="18"/>
              </w:rPr>
              <w:t>w szczególnych przypadkach będzie odbierane przez osoby, zapewniające pełne bezpieczeństwo dziecku. Z chwilą przyjęcia mojego dziecka do przedszkola dołączę pisemne upoważnienie dla osób, które poza nami będą mogły odebrać dziecko z przedszkola.</w:t>
            </w:r>
            <w:r w:rsidRPr="00D9354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80EE474" w14:textId="77777777" w:rsidR="003F7A4E" w:rsidRPr="00D93548" w:rsidRDefault="003F7A4E" w:rsidP="009F481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sz w:val="20"/>
                <w:szCs w:val="18"/>
              </w:rPr>
            </w:pPr>
            <w:r w:rsidRPr="00D93548">
              <w:rPr>
                <w:rFonts w:ascii="Calibri" w:hAnsi="Calibri" w:cs="Arial"/>
                <w:sz w:val="20"/>
                <w:szCs w:val="18"/>
              </w:rPr>
              <w:t>Oświadczam, że zapoznałem się z klauzulą informacyjną zamieszczoną w stopce niniejszego wniosku</w:t>
            </w:r>
            <w:r w:rsidR="00A21938">
              <w:rPr>
                <w:rFonts w:ascii="Calibri" w:hAnsi="Calibri" w:cs="Arial"/>
                <w:sz w:val="20"/>
                <w:szCs w:val="18"/>
              </w:rPr>
              <w:t xml:space="preserve"> (str.3)</w:t>
            </w:r>
          </w:p>
        </w:tc>
      </w:tr>
    </w:tbl>
    <w:p w14:paraId="33F433D1" w14:textId="77777777" w:rsidR="00BD6A2A" w:rsidRPr="00D93548" w:rsidRDefault="00BD6A2A" w:rsidP="00BD6A2A">
      <w:pPr>
        <w:pStyle w:val="Nagwek3"/>
        <w:ind w:left="-709" w:hanging="142"/>
        <w:rPr>
          <w:rFonts w:ascii="Calibri" w:hAnsi="Calibri" w:cs="Arial"/>
          <w:sz w:val="20"/>
          <w:szCs w:val="18"/>
        </w:rPr>
      </w:pPr>
      <w:r w:rsidRPr="00D93548">
        <w:rPr>
          <w:rFonts w:ascii="Calibri" w:hAnsi="Calibri" w:cs="Arial"/>
          <w:sz w:val="20"/>
          <w:szCs w:val="18"/>
        </w:rPr>
        <w:t xml:space="preserve">    </w:t>
      </w:r>
    </w:p>
    <w:p w14:paraId="3A74A906" w14:textId="28DB294E" w:rsidR="00BD6A2A" w:rsidRPr="00A14D30" w:rsidRDefault="00BD6A2A" w:rsidP="00D90D02">
      <w:pPr>
        <w:pStyle w:val="Nagwek3"/>
        <w:ind w:left="-709" w:hanging="142"/>
        <w:jc w:val="right"/>
        <w:rPr>
          <w:rFonts w:ascii="Calibri" w:hAnsi="Calibri" w:cs="Arial"/>
          <w:sz w:val="18"/>
          <w:szCs w:val="18"/>
        </w:rPr>
      </w:pP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  <w:t xml:space="preserve">  Data i podpis </w:t>
      </w:r>
      <w:r w:rsidR="00D90D02">
        <w:rPr>
          <w:rFonts w:ascii="Calibri" w:hAnsi="Calibri" w:cs="Arial"/>
          <w:sz w:val="18"/>
          <w:szCs w:val="18"/>
        </w:rPr>
        <w:t>Rodzica</w:t>
      </w:r>
      <w:r w:rsidRPr="00A14D30">
        <w:rPr>
          <w:rFonts w:ascii="Calibri" w:hAnsi="Calibri" w:cs="Arial"/>
          <w:sz w:val="18"/>
          <w:szCs w:val="18"/>
        </w:rPr>
        <w:t>/prawnego opiekuna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  <w:gridCol w:w="355"/>
        <w:gridCol w:w="6284"/>
      </w:tblGrid>
      <w:tr w:rsidR="00BD6A2A" w:rsidRPr="00A14D30" w14:paraId="41C234CF" w14:textId="77777777" w:rsidTr="00D90D02">
        <w:trPr>
          <w:trHeight w:val="24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28852BB0" w14:textId="77777777" w:rsidR="00BD6A2A" w:rsidRPr="00A14D30" w:rsidRDefault="00BD6A2A" w:rsidP="00A37DDA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17E9D6FB" w14:textId="77777777" w:rsidR="00BD6A2A" w:rsidRPr="00A14D30" w:rsidRDefault="00BD6A2A" w:rsidP="00A37DDA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</w:tcPr>
          <w:p w14:paraId="00E91F13" w14:textId="77777777" w:rsidR="00BD6A2A" w:rsidRPr="00A14D30" w:rsidRDefault="00BD6A2A" w:rsidP="00A37DD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6284" w:type="dxa"/>
          </w:tcPr>
          <w:p w14:paraId="0A59BEBF" w14:textId="77777777" w:rsidR="00BD6A2A" w:rsidRPr="00A14D30" w:rsidRDefault="00BD6A2A" w:rsidP="00A37DD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2FF76A9F" w14:textId="77777777" w:rsidR="00BD6A2A" w:rsidRPr="00A14D30" w:rsidRDefault="00BD6A2A" w:rsidP="00A37DD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14:paraId="17F65178" w14:textId="77777777" w:rsidR="001B024B" w:rsidRPr="00CD2F67" w:rsidRDefault="00DD2BB0" w:rsidP="001B024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br w:type="page"/>
      </w:r>
      <w:r w:rsidR="001B024B" w:rsidRPr="00CD2F67">
        <w:rPr>
          <w:rFonts w:ascii="Calibri" w:hAnsi="Calibri" w:cs="Calibri"/>
          <w:b/>
          <w:bCs/>
          <w:sz w:val="22"/>
          <w:szCs w:val="22"/>
        </w:rPr>
        <w:lastRenderedPageBreak/>
        <w:t>KLAUZULA INFORMACYJNA DLA RODZICÓW/OPIEKUNÓW PRAWNYCH</w:t>
      </w:r>
    </w:p>
    <w:p w14:paraId="5FA032FF" w14:textId="77777777" w:rsidR="001B024B" w:rsidRPr="00CD2F67" w:rsidRDefault="001B024B" w:rsidP="001B024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D2F67">
        <w:rPr>
          <w:rFonts w:ascii="Calibri" w:hAnsi="Calibri" w:cs="Calibri"/>
          <w:b/>
          <w:bCs/>
          <w:sz w:val="22"/>
          <w:szCs w:val="22"/>
        </w:rPr>
        <w:t>W ZWIĄZKU Z PRZYJĘCIEM DZIECKA DO PRZEDSZKOLA</w:t>
      </w:r>
    </w:p>
    <w:p w14:paraId="1FD148A4" w14:textId="4A5E92DF" w:rsidR="001B024B" w:rsidRPr="00CD2F67" w:rsidRDefault="001B024B" w:rsidP="001B024B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CD2F67"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2016r.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(RODO)</w:t>
      </w:r>
      <w:r>
        <w:rPr>
          <w:rFonts w:ascii="Calibri" w:hAnsi="Calibri" w:cs="Calibri"/>
          <w:sz w:val="20"/>
          <w:szCs w:val="20"/>
        </w:rPr>
        <w:t xml:space="preserve">, </w:t>
      </w:r>
      <w:r w:rsidRPr="00CD2F67">
        <w:rPr>
          <w:rFonts w:ascii="Calibri" w:hAnsi="Calibri" w:cs="Calibri"/>
          <w:b/>
          <w:bCs/>
          <w:sz w:val="20"/>
          <w:szCs w:val="20"/>
        </w:rPr>
        <w:t>informuję, że:</w:t>
      </w:r>
    </w:p>
    <w:p w14:paraId="3ADC738D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D2F67">
        <w:rPr>
          <w:rFonts w:ascii="Calibri" w:hAnsi="Calibri" w:cs="Calibri"/>
          <w:sz w:val="20"/>
          <w:szCs w:val="20"/>
        </w:rPr>
        <w:t xml:space="preserve">Administratorem Pani/Pana /dziecka danych osobowych jest Przedszkole nr 5  im. Przyjaciół Bohaterów Bajek </w:t>
      </w:r>
      <w:r w:rsidRPr="00CD2F67">
        <w:rPr>
          <w:rFonts w:ascii="Calibri" w:hAnsi="Calibri" w:cs="Calibri"/>
          <w:sz w:val="20"/>
          <w:szCs w:val="20"/>
        </w:rPr>
        <w:br/>
        <w:t>w Łaziskach Górnych, ul. Chopina 1, 43-170 Łaziska Górne, tel.: 322241039, email: przedszkole@p5.laziska.pl</w:t>
      </w:r>
    </w:p>
    <w:p w14:paraId="3649B600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Kontakt z Inspektorem Ochrony Danych możliwy jest pod adresem email: iod@zepo.laziska.pl                                                                                                                     </w:t>
      </w:r>
    </w:p>
    <w:p w14:paraId="44D7E64E" w14:textId="5E11F3A6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Dane osobowe Pani/Pana/dziecka będą przetwarzane na podstawie: </w:t>
      </w:r>
      <w:bookmarkStart w:id="0" w:name="_Hlk50543711"/>
      <w:r w:rsidRPr="00CD2F67">
        <w:rPr>
          <w:rFonts w:ascii="Calibri" w:hAnsi="Calibri" w:cs="Calibri"/>
          <w:sz w:val="20"/>
          <w:szCs w:val="20"/>
        </w:rPr>
        <w:t>art.6 ust.</w:t>
      </w:r>
      <w:r>
        <w:rPr>
          <w:rFonts w:ascii="Calibri" w:hAnsi="Calibri" w:cs="Calibri"/>
          <w:sz w:val="20"/>
          <w:szCs w:val="20"/>
        </w:rPr>
        <w:t>1</w:t>
      </w:r>
      <w:r w:rsidRPr="00CD2F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2F67">
        <w:rPr>
          <w:rFonts w:ascii="Calibri" w:hAnsi="Calibri" w:cs="Calibri"/>
          <w:sz w:val="20"/>
          <w:szCs w:val="20"/>
        </w:rPr>
        <w:t>lit.c</w:t>
      </w:r>
      <w:proofErr w:type="spellEnd"/>
      <w:r w:rsidRPr="00CD2F67">
        <w:rPr>
          <w:rFonts w:ascii="Calibri" w:hAnsi="Calibri" w:cs="Calibri"/>
          <w:sz w:val="20"/>
          <w:szCs w:val="20"/>
        </w:rPr>
        <w:t xml:space="preserve"> RODO, na podstawie zapisów Ustawy –Prawo oświatowe z dn. 14 grudnia 2016r. art.9 ust.2 </w:t>
      </w:r>
      <w:proofErr w:type="spellStart"/>
      <w:r w:rsidRPr="00CD2F67">
        <w:rPr>
          <w:rFonts w:ascii="Calibri" w:hAnsi="Calibri" w:cs="Calibri"/>
          <w:sz w:val="20"/>
          <w:szCs w:val="20"/>
        </w:rPr>
        <w:t>lit.g</w:t>
      </w:r>
      <w:proofErr w:type="spellEnd"/>
      <w:r w:rsidRPr="00CD2F67">
        <w:rPr>
          <w:rFonts w:ascii="Calibri" w:hAnsi="Calibri" w:cs="Calibri"/>
          <w:sz w:val="20"/>
          <w:szCs w:val="20"/>
        </w:rPr>
        <w:t xml:space="preserve"> RODO kiedy przetwarzanie jest niezbędne ze względów związanych z ważnym interesem publicznym na podstawie przepisów prawa,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art.6 ust.1 </w:t>
      </w:r>
      <w:proofErr w:type="spellStart"/>
      <w:r w:rsidRPr="00CD2F67">
        <w:rPr>
          <w:rFonts w:ascii="Calibri" w:hAnsi="Calibri" w:cs="Calibri"/>
          <w:sz w:val="20"/>
          <w:szCs w:val="20"/>
        </w:rPr>
        <w:t>lit.a</w:t>
      </w:r>
      <w:proofErr w:type="spellEnd"/>
      <w:r w:rsidRPr="00CD2F67">
        <w:rPr>
          <w:rFonts w:ascii="Calibri" w:hAnsi="Calibri" w:cs="Calibri"/>
          <w:sz w:val="20"/>
          <w:szCs w:val="20"/>
        </w:rPr>
        <w:t xml:space="preserve"> RODO na podstawie wyrażonej przez Pana /Panią zgody.                      </w:t>
      </w:r>
      <w:bookmarkEnd w:id="0"/>
    </w:p>
    <w:p w14:paraId="29AB230B" w14:textId="188B6BBA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>Dane osobowe Pani/Pana/dziecka będą przetwarzane w celu przeprowadzenia rekrutacji</w:t>
      </w:r>
      <w:r>
        <w:rPr>
          <w:rFonts w:ascii="Calibri" w:hAnsi="Calibri" w:cs="Calibri"/>
          <w:sz w:val="20"/>
          <w:szCs w:val="20"/>
        </w:rPr>
        <w:t>,</w:t>
      </w:r>
      <w:r w:rsidRPr="00CD2F67">
        <w:rPr>
          <w:rFonts w:ascii="Calibri" w:hAnsi="Calibri" w:cs="Calibri"/>
          <w:sz w:val="20"/>
          <w:szCs w:val="20"/>
        </w:rPr>
        <w:t xml:space="preserve"> a w przypadku przyjęcia do przedszkola, w celu realizacji statutowych zadań dydaktycznych, opiekuńczych i wychowawczych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przedszkolu</w:t>
      </w:r>
      <w:r w:rsidRPr="00CD2F67">
        <w:rPr>
          <w:rFonts w:ascii="Calibri" w:hAnsi="Calibri" w:cs="Calibri"/>
          <w:sz w:val="20"/>
          <w:szCs w:val="20"/>
        </w:rPr>
        <w:t xml:space="preserve">.                                                                                                    </w:t>
      </w:r>
    </w:p>
    <w:p w14:paraId="256C1545" w14:textId="37B089A6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Odbiorcami Pani/Pana danych osobowych będą osoby i podmioty działające z polecenia administratora danych na podstawie zawartych umów powierzenia oraz instytucje upoważnione do ich pozyskiwania i przetwarzania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z mocy prawa.                                                                                                        </w:t>
      </w:r>
    </w:p>
    <w:p w14:paraId="3E78BB5A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Pana/Pani/dziecka dane osobowe przechowywane będą przez okresy wynikające z Rozporządzenia Prezesa Rady Ministrów z dnia 18 stycznia 2011 r. w sprawie instrukcji kancelaryjnej, jednolitych rzeczowych wykazów akt (JRWA) oraz instrukcji w sprawie organizacji i zakresu działania archiwów zakładowych.                                                                                                                                           </w:t>
      </w:r>
    </w:p>
    <w:p w14:paraId="38B849E2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Ma Pani/Pan prawo dostępu do swoich danych osobowych, żądania ich sprostowania, usunięcia lub ograniczenia przetwarzania a w razie niezgodnego z prawem przetwarzania danych wniesienia skargi do organu nadzorczego, którym jest Prezes Urzędu Ochrony Danych Osobowych  ul. Stawki 2, 00-193 Warszawa.                                                               </w:t>
      </w:r>
    </w:p>
    <w:p w14:paraId="10F722F2" w14:textId="0A9D7F4C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bookmarkStart w:id="1" w:name="_Hlk50543863"/>
      <w:r w:rsidRPr="00CD2F67">
        <w:rPr>
          <w:rFonts w:ascii="Calibri" w:hAnsi="Calibri" w:cs="Calibri"/>
          <w:sz w:val="20"/>
          <w:szCs w:val="20"/>
        </w:rPr>
        <w:t xml:space="preserve">Jeżeli przetwarzanie odbywa się na podstawie wyrażonej zgody ma Pan /Pani prawo do cofnięcia zgody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w dowolnym momencie bez wpływu na zgodność z prawem przetwarzania, którego dokonano na podstawie zgody przed jej cofnięciem.                                                    </w:t>
      </w:r>
      <w:bookmarkStart w:id="2" w:name="_Hlk50543898"/>
      <w:bookmarkEnd w:id="1"/>
    </w:p>
    <w:p w14:paraId="74044819" w14:textId="57293FDA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Podanie przez Pana/Panią danych osobowych jest obowiązkowe w sytuacji gdy przesłankę przetwarzania danych osobowych stanowi przepis prawa, a w przypadku gdy przetwarzanie odbywa się w oparciu o wyrażoną zgodę jest dobrowolne.                                                        </w:t>
      </w:r>
      <w:bookmarkEnd w:id="2"/>
    </w:p>
    <w:p w14:paraId="484DA0BE" w14:textId="0F9758A2" w:rsidR="00A21938" w:rsidRPr="001B024B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D2F67">
        <w:rPr>
          <w:rFonts w:ascii="Calibri" w:hAnsi="Calibri" w:cs="Calibri"/>
          <w:sz w:val="20"/>
          <w:szCs w:val="20"/>
        </w:rPr>
        <w:t>Pana/Pani/ dane nie będą przetwarzane w sposób zautomatyzowany, w tym również w formie profilowania.</w:t>
      </w:r>
      <w:r w:rsidRPr="00CD2F67">
        <w:rPr>
          <w:rFonts w:ascii="Calibri" w:hAnsi="Calibri" w:cs="Calibri"/>
          <w:sz w:val="18"/>
          <w:szCs w:val="18"/>
        </w:rPr>
        <w:t xml:space="preserve"> </w:t>
      </w:r>
      <w:r w:rsidRPr="00CD2F67">
        <w:rPr>
          <w:rFonts w:ascii="Calibri" w:hAnsi="Calibri" w:cs="Calibri"/>
          <w:sz w:val="20"/>
          <w:szCs w:val="20"/>
        </w:rPr>
        <w:t>Oznacza to, że żadne decyzje nie zapadają wyłącznie automatycznie oraz że nie buduje się żadnych profili osób, których dane dotyczą.</w:t>
      </w:r>
    </w:p>
    <w:p w14:paraId="651C6D51" w14:textId="77777777" w:rsidR="005E36D8" w:rsidRPr="00D0697A" w:rsidRDefault="00B00660" w:rsidP="005D6E13">
      <w:pPr>
        <w:tabs>
          <w:tab w:val="left" w:pos="3960"/>
        </w:tabs>
        <w:rPr>
          <w:rFonts w:ascii="Calibri" w:hAnsi="Calibri" w:cs="Calibri"/>
          <w:b/>
          <w:bCs/>
          <w:sz w:val="22"/>
          <w:szCs w:val="22"/>
        </w:rPr>
      </w:pPr>
      <w:r w:rsidRPr="00D0697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6822A8" wp14:editId="0C066A3D">
                <wp:simplePos x="0" y="0"/>
                <wp:positionH relativeFrom="column">
                  <wp:posOffset>-374650</wp:posOffset>
                </wp:positionH>
                <wp:positionV relativeFrom="paragraph">
                  <wp:posOffset>108585</wp:posOffset>
                </wp:positionV>
                <wp:extent cx="6570345" cy="18415"/>
                <wp:effectExtent l="11430" t="10795" r="9525" b="88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034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2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9.5pt;margin-top:8.55pt;width:517.35pt;height:1.4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TsKQIAAEk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"/>
            </w:pict>
          </mc:Fallback>
        </mc:AlternateContent>
      </w:r>
    </w:p>
    <w:p w14:paraId="0E9AA388" w14:textId="5EBE883E" w:rsidR="00DD2BB0" w:rsidRPr="00A14D30" w:rsidRDefault="00DD2BB0" w:rsidP="00DD2BB0">
      <w:pPr>
        <w:rPr>
          <w:rFonts w:ascii="Calibri" w:hAnsi="Calibri"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Data przyjęcia </w:t>
      </w:r>
      <w:r>
        <w:rPr>
          <w:rFonts w:ascii="Calibri" w:hAnsi="Calibri"/>
          <w:b/>
          <w:sz w:val="18"/>
          <w:szCs w:val="18"/>
        </w:rPr>
        <w:t>wniosku</w:t>
      </w:r>
      <w:r w:rsidRPr="00A14D30">
        <w:rPr>
          <w:rFonts w:ascii="Calibri" w:hAnsi="Calibri"/>
          <w:b/>
          <w:sz w:val="18"/>
          <w:szCs w:val="18"/>
        </w:rPr>
        <w:t xml:space="preserve">:    </w:t>
      </w:r>
      <w:r w:rsidRPr="00A14D30"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ab/>
        <w:t xml:space="preserve">    </w:t>
      </w:r>
      <w:r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>Podpis przyjmującego: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Poz. w rejestrze</w:t>
      </w:r>
    </w:p>
    <w:p w14:paraId="5D80497C" w14:textId="77777777" w:rsidR="00DD2BB0" w:rsidRPr="00A14D30" w:rsidRDefault="00DD2BB0" w:rsidP="00DD2BB0">
      <w:pPr>
        <w:spacing w:line="480" w:lineRule="auto"/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page" w:tblpX="808" w:tblpY="-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150B3" w:rsidRPr="00A14D30" w14:paraId="228D527B" w14:textId="77777777" w:rsidTr="000150B3">
        <w:trPr>
          <w:trHeight w:val="262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FF2EA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6BED2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34087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F4465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FD03A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40C60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B8767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67407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E02D1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0ED056" w14:textId="43EB3950" w:rsidR="000150B3" w:rsidRPr="00A14D30" w:rsidRDefault="007D04F7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B46DD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14:paraId="22A1EA83" w14:textId="426A52DA" w:rsidR="00DD2BB0" w:rsidRDefault="00DD2BB0" w:rsidP="00DD2BB0">
      <w:pPr>
        <w:rPr>
          <w:rFonts w:ascii="Calibri" w:hAnsi="Calibri"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      </w:t>
      </w:r>
      <w:r w:rsidRPr="00917FBD">
        <w:rPr>
          <w:rFonts w:ascii="Calibri" w:hAnsi="Calibri"/>
          <w:sz w:val="18"/>
          <w:szCs w:val="18"/>
        </w:rPr>
        <w:t>…………………..………………………..</w:t>
      </w:r>
      <w:r w:rsidR="00D90D02">
        <w:rPr>
          <w:rFonts w:ascii="Calibri" w:hAnsi="Calibri"/>
          <w:sz w:val="18"/>
          <w:szCs w:val="18"/>
        </w:rPr>
        <w:t xml:space="preserve">     </w:t>
      </w:r>
      <w:r w:rsidR="000150B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………………………………….</w:t>
      </w:r>
    </w:p>
    <w:p w14:paraId="38AE756A" w14:textId="77777777" w:rsidR="00DD2BB0" w:rsidRDefault="00DD2BB0" w:rsidP="00DD2BB0">
      <w:pPr>
        <w:rPr>
          <w:rFonts w:ascii="Calibri" w:hAnsi="Calibri" w:cs="Arial"/>
          <w:bCs/>
          <w:sz w:val="18"/>
          <w:szCs w:val="18"/>
        </w:rPr>
      </w:pPr>
    </w:p>
    <w:p w14:paraId="17DB2479" w14:textId="77777777" w:rsidR="00DD2BB0" w:rsidRDefault="00B00660" w:rsidP="00D71114">
      <w:pPr>
        <w:autoSpaceDE w:val="0"/>
        <w:autoSpaceDN w:val="0"/>
        <w:adjustRightInd w:val="0"/>
        <w:spacing w:before="120" w:line="276" w:lineRule="auto"/>
        <w:ind w:right="-51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66C84" wp14:editId="761DF34B">
                <wp:simplePos x="0" y="0"/>
                <wp:positionH relativeFrom="column">
                  <wp:posOffset>-374650</wp:posOffset>
                </wp:positionH>
                <wp:positionV relativeFrom="paragraph">
                  <wp:posOffset>164465</wp:posOffset>
                </wp:positionV>
                <wp:extent cx="6570345" cy="9525"/>
                <wp:effectExtent l="11430" t="10795" r="9525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03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756B" id="AutoShape 9" o:spid="_x0000_s1026" type="#_x0000_t32" style="position:absolute;margin-left:-29.5pt;margin-top:12.95pt;width:517.3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9YJAIAAEg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"/>
            </w:pict>
          </mc:Fallback>
        </mc:AlternateContent>
      </w:r>
    </w:p>
    <w:p w14:paraId="4D12FBF1" w14:textId="77777777" w:rsidR="00CC1815" w:rsidRPr="00D0697A" w:rsidRDefault="00CC1815" w:rsidP="00D71114">
      <w:pPr>
        <w:autoSpaceDE w:val="0"/>
        <w:autoSpaceDN w:val="0"/>
        <w:adjustRightInd w:val="0"/>
        <w:spacing w:before="120" w:line="276" w:lineRule="auto"/>
        <w:ind w:right="-518"/>
        <w:jc w:val="center"/>
        <w:rPr>
          <w:rFonts w:ascii="Calibri" w:hAnsi="Calibri" w:cs="Calibri"/>
          <w:b/>
          <w:sz w:val="22"/>
          <w:szCs w:val="22"/>
        </w:rPr>
      </w:pPr>
      <w:r w:rsidRPr="00D0697A">
        <w:rPr>
          <w:rFonts w:ascii="Calibri" w:hAnsi="Calibri" w:cs="Calibri"/>
          <w:b/>
          <w:sz w:val="22"/>
          <w:szCs w:val="22"/>
        </w:rPr>
        <w:t>DECYZJA KOMISJI REKRUTACYJNEJ</w:t>
      </w:r>
    </w:p>
    <w:p w14:paraId="6C58190D" w14:textId="77777777" w:rsidR="007D5D28" w:rsidRPr="00D0697A" w:rsidRDefault="00A55DFD" w:rsidP="006573D4">
      <w:pPr>
        <w:autoSpaceDE w:val="0"/>
        <w:autoSpaceDN w:val="0"/>
        <w:adjustRightInd w:val="0"/>
        <w:spacing w:before="120" w:line="276" w:lineRule="auto"/>
        <w:ind w:left="-720" w:right="-518"/>
        <w:rPr>
          <w:rFonts w:ascii="Calibri" w:hAnsi="Calibri" w:cs="Calibri"/>
          <w:b/>
          <w:sz w:val="22"/>
          <w:szCs w:val="22"/>
        </w:rPr>
      </w:pPr>
      <w:r w:rsidRPr="00D0697A">
        <w:rPr>
          <w:rFonts w:ascii="Calibri" w:hAnsi="Calibri" w:cs="Calibri"/>
          <w:sz w:val="22"/>
          <w:szCs w:val="22"/>
        </w:rPr>
        <w:t>K</w:t>
      </w:r>
      <w:r w:rsidR="00533BD1" w:rsidRPr="00D0697A">
        <w:rPr>
          <w:rFonts w:ascii="Calibri" w:hAnsi="Calibri" w:cs="Calibri"/>
          <w:sz w:val="22"/>
          <w:szCs w:val="22"/>
        </w:rPr>
        <w:t xml:space="preserve">omisja </w:t>
      </w:r>
      <w:r w:rsidRPr="00D0697A">
        <w:rPr>
          <w:rFonts w:ascii="Calibri" w:hAnsi="Calibri" w:cs="Calibri"/>
          <w:sz w:val="22"/>
          <w:szCs w:val="22"/>
        </w:rPr>
        <w:t>R</w:t>
      </w:r>
      <w:r w:rsidR="000B0ABD" w:rsidRPr="00D0697A">
        <w:rPr>
          <w:rFonts w:ascii="Calibri" w:hAnsi="Calibri" w:cs="Calibri"/>
          <w:sz w:val="22"/>
          <w:szCs w:val="22"/>
        </w:rPr>
        <w:t>ekrutacyjna na</w:t>
      </w:r>
      <w:r w:rsidR="007D5D28" w:rsidRPr="00D0697A">
        <w:rPr>
          <w:rFonts w:ascii="Calibri" w:hAnsi="Calibri" w:cs="Calibri"/>
          <w:sz w:val="22"/>
          <w:szCs w:val="22"/>
        </w:rPr>
        <w:t xml:space="preserve"> posiedzeniu w dniu</w:t>
      </w:r>
      <w:r w:rsidR="00B00660">
        <w:rPr>
          <w:rFonts w:ascii="Calibri" w:hAnsi="Calibri" w:cs="Calibri"/>
          <w:sz w:val="22"/>
          <w:szCs w:val="22"/>
        </w:rPr>
        <w:t xml:space="preserve">  </w:t>
      </w:r>
      <w:r w:rsidR="007D5D28" w:rsidRPr="00D0697A">
        <w:rPr>
          <w:rFonts w:ascii="Calibri" w:hAnsi="Calibri" w:cs="Calibri"/>
          <w:sz w:val="22"/>
          <w:szCs w:val="22"/>
        </w:rPr>
        <w:t>……………</w:t>
      </w:r>
      <w:r w:rsidR="00917FBD" w:rsidRPr="00D0697A">
        <w:rPr>
          <w:rFonts w:ascii="Calibri" w:hAnsi="Calibri" w:cs="Calibri"/>
          <w:sz w:val="22"/>
          <w:szCs w:val="22"/>
        </w:rPr>
        <w:t>...............</w:t>
      </w:r>
      <w:r w:rsidR="00B00660">
        <w:rPr>
          <w:rFonts w:ascii="Calibri" w:hAnsi="Calibri" w:cs="Calibri"/>
          <w:sz w:val="22"/>
          <w:szCs w:val="22"/>
        </w:rPr>
        <w:t>........</w:t>
      </w:r>
      <w:r w:rsidR="00917FBD" w:rsidRPr="00D0697A">
        <w:rPr>
          <w:rFonts w:ascii="Calibri" w:hAnsi="Calibri" w:cs="Calibri"/>
          <w:sz w:val="22"/>
          <w:szCs w:val="22"/>
        </w:rPr>
        <w:t>........</w:t>
      </w:r>
      <w:r w:rsidR="007D5D28" w:rsidRPr="00D0697A">
        <w:rPr>
          <w:rFonts w:ascii="Calibri" w:hAnsi="Calibri" w:cs="Calibri"/>
          <w:sz w:val="22"/>
          <w:szCs w:val="22"/>
        </w:rPr>
        <w:t xml:space="preserve">……….. </w:t>
      </w:r>
      <w:r w:rsidR="00533BD1" w:rsidRPr="00D0697A">
        <w:rPr>
          <w:rFonts w:ascii="Calibri" w:hAnsi="Calibri" w:cs="Calibri"/>
          <w:sz w:val="22"/>
          <w:szCs w:val="22"/>
        </w:rPr>
        <w:t>zakwalifikował</w:t>
      </w:r>
      <w:r w:rsidR="000B0ABD" w:rsidRPr="00D0697A">
        <w:rPr>
          <w:rFonts w:ascii="Calibri" w:hAnsi="Calibri" w:cs="Calibri"/>
          <w:sz w:val="22"/>
          <w:szCs w:val="22"/>
        </w:rPr>
        <w:t>a</w:t>
      </w:r>
      <w:r w:rsidR="00C66106" w:rsidRPr="00D0697A">
        <w:rPr>
          <w:rFonts w:ascii="Calibri" w:hAnsi="Calibri" w:cs="Calibri"/>
          <w:sz w:val="22"/>
          <w:szCs w:val="22"/>
        </w:rPr>
        <w:t xml:space="preserve"> </w:t>
      </w:r>
      <w:r w:rsidR="00533BD1" w:rsidRPr="00D0697A">
        <w:rPr>
          <w:rFonts w:ascii="Calibri" w:hAnsi="Calibri" w:cs="Calibri"/>
          <w:sz w:val="22"/>
          <w:szCs w:val="22"/>
        </w:rPr>
        <w:t>/</w:t>
      </w:r>
      <w:r w:rsidR="000B0ABD" w:rsidRPr="00D0697A">
        <w:rPr>
          <w:rFonts w:ascii="Calibri" w:hAnsi="Calibri" w:cs="Calibri"/>
          <w:sz w:val="22"/>
          <w:szCs w:val="22"/>
        </w:rPr>
        <w:t xml:space="preserve"> nie zakwalifikował</w:t>
      </w:r>
      <w:r w:rsidR="00533BD1" w:rsidRPr="00D0697A">
        <w:rPr>
          <w:rFonts w:ascii="Calibri" w:hAnsi="Calibri" w:cs="Calibri"/>
          <w:sz w:val="22"/>
          <w:szCs w:val="22"/>
        </w:rPr>
        <w:t>a</w:t>
      </w:r>
      <w:r w:rsidRPr="00D0697A">
        <w:rPr>
          <w:rFonts w:ascii="Calibri" w:hAnsi="Calibri" w:cs="Calibri"/>
          <w:sz w:val="22"/>
          <w:szCs w:val="22"/>
        </w:rPr>
        <w:t>*</w:t>
      </w:r>
      <w:r w:rsidR="00533BD1" w:rsidRPr="00D0697A">
        <w:rPr>
          <w:rFonts w:ascii="Calibri" w:hAnsi="Calibri" w:cs="Calibri"/>
          <w:sz w:val="22"/>
          <w:szCs w:val="22"/>
        </w:rPr>
        <w:t xml:space="preserve"> dziecko do </w:t>
      </w:r>
      <w:r w:rsidR="000B0ABD" w:rsidRPr="00D0697A">
        <w:rPr>
          <w:rFonts w:ascii="Calibri" w:hAnsi="Calibri" w:cs="Calibri"/>
          <w:sz w:val="22"/>
          <w:szCs w:val="22"/>
        </w:rPr>
        <w:t>P</w:t>
      </w:r>
      <w:r w:rsidR="00457B47" w:rsidRPr="00D0697A">
        <w:rPr>
          <w:rFonts w:ascii="Calibri" w:hAnsi="Calibri" w:cs="Calibri"/>
          <w:sz w:val="22"/>
          <w:szCs w:val="22"/>
        </w:rPr>
        <w:t>rzedszkol</w:t>
      </w:r>
      <w:r w:rsidR="00A66522" w:rsidRPr="00D0697A">
        <w:rPr>
          <w:rFonts w:ascii="Calibri" w:hAnsi="Calibri" w:cs="Calibri"/>
          <w:sz w:val="22"/>
          <w:szCs w:val="22"/>
        </w:rPr>
        <w:t>a</w:t>
      </w:r>
      <w:r w:rsidR="00457B47" w:rsidRPr="00D0697A">
        <w:rPr>
          <w:rFonts w:ascii="Calibri" w:hAnsi="Calibri" w:cs="Calibri"/>
          <w:sz w:val="22"/>
          <w:szCs w:val="22"/>
        </w:rPr>
        <w:t xml:space="preserve"> </w:t>
      </w:r>
      <w:r w:rsidR="006B43DE" w:rsidRPr="00D0697A">
        <w:rPr>
          <w:rFonts w:ascii="Calibri" w:hAnsi="Calibri" w:cs="Calibri"/>
          <w:sz w:val="22"/>
          <w:szCs w:val="22"/>
        </w:rPr>
        <w:t>n</w:t>
      </w:r>
      <w:r w:rsidR="00457B47" w:rsidRPr="00D0697A">
        <w:rPr>
          <w:rFonts w:ascii="Calibri" w:hAnsi="Calibri" w:cs="Calibri"/>
          <w:sz w:val="22"/>
          <w:szCs w:val="22"/>
        </w:rPr>
        <w:t>r</w:t>
      </w:r>
      <w:r w:rsidR="006573D4" w:rsidRPr="00D0697A">
        <w:rPr>
          <w:rFonts w:ascii="Calibri" w:hAnsi="Calibri" w:cs="Calibri"/>
          <w:sz w:val="22"/>
          <w:szCs w:val="22"/>
        </w:rPr>
        <w:t xml:space="preserve"> 5 im. Przyjaciół Bohaterów Bajek</w:t>
      </w:r>
      <w:r w:rsidR="00A66522" w:rsidRPr="00D0697A">
        <w:rPr>
          <w:rFonts w:ascii="Calibri" w:hAnsi="Calibri" w:cs="Calibri"/>
          <w:sz w:val="22"/>
          <w:szCs w:val="22"/>
        </w:rPr>
        <w:t xml:space="preserve"> w Łaziskach Górnych</w:t>
      </w:r>
      <w:r w:rsidR="003F7A4E" w:rsidRPr="00D0697A">
        <w:rPr>
          <w:rFonts w:ascii="Calibri" w:hAnsi="Calibri" w:cs="Calibri"/>
          <w:sz w:val="22"/>
          <w:szCs w:val="22"/>
        </w:rPr>
        <w:t>.</w:t>
      </w:r>
    </w:p>
    <w:p w14:paraId="0AC5F306" w14:textId="77777777" w:rsidR="00B00660" w:rsidRDefault="00B00660" w:rsidP="006573D4">
      <w:pPr>
        <w:autoSpaceDE w:val="0"/>
        <w:autoSpaceDN w:val="0"/>
        <w:adjustRightInd w:val="0"/>
        <w:spacing w:before="120" w:line="276" w:lineRule="auto"/>
        <w:ind w:left="-720" w:right="-518"/>
        <w:rPr>
          <w:rFonts w:ascii="Calibri" w:hAnsi="Calibri" w:cs="Calibri"/>
          <w:sz w:val="22"/>
          <w:szCs w:val="22"/>
        </w:rPr>
      </w:pPr>
    </w:p>
    <w:p w14:paraId="6708E4D9" w14:textId="77777777" w:rsidR="005042A9" w:rsidRPr="00D0697A" w:rsidRDefault="007D5D28" w:rsidP="00B00660">
      <w:pPr>
        <w:autoSpaceDE w:val="0"/>
        <w:autoSpaceDN w:val="0"/>
        <w:adjustRightInd w:val="0"/>
        <w:spacing w:before="120" w:line="276" w:lineRule="auto"/>
        <w:ind w:left="-720" w:right="-518"/>
        <w:jc w:val="both"/>
        <w:rPr>
          <w:rFonts w:ascii="Calibri" w:hAnsi="Calibri" w:cs="Calibri"/>
          <w:sz w:val="22"/>
          <w:szCs w:val="22"/>
        </w:rPr>
      </w:pPr>
      <w:r w:rsidRPr="00D0697A">
        <w:rPr>
          <w:rFonts w:ascii="Calibri" w:hAnsi="Calibri" w:cs="Calibri"/>
          <w:sz w:val="22"/>
          <w:szCs w:val="22"/>
        </w:rPr>
        <w:t>Komisja Rekrutacyjna na posiedzeniu w dniu</w:t>
      </w:r>
      <w:r w:rsidR="00B00660">
        <w:rPr>
          <w:rFonts w:ascii="Calibri" w:hAnsi="Calibri" w:cs="Calibri"/>
          <w:sz w:val="22"/>
          <w:szCs w:val="22"/>
        </w:rPr>
        <w:t xml:space="preserve"> </w:t>
      </w:r>
      <w:r w:rsidRPr="00D0697A">
        <w:rPr>
          <w:rFonts w:ascii="Calibri" w:hAnsi="Calibri" w:cs="Calibri"/>
          <w:sz w:val="22"/>
          <w:szCs w:val="22"/>
        </w:rPr>
        <w:t>………</w:t>
      </w:r>
      <w:r w:rsidR="00A00FEB" w:rsidRPr="00D0697A">
        <w:rPr>
          <w:rFonts w:ascii="Calibri" w:hAnsi="Calibri" w:cs="Calibri"/>
          <w:sz w:val="22"/>
          <w:szCs w:val="22"/>
        </w:rPr>
        <w:t>………</w:t>
      </w:r>
      <w:r w:rsidR="00917FBD" w:rsidRPr="00D0697A">
        <w:rPr>
          <w:rFonts w:ascii="Calibri" w:hAnsi="Calibri" w:cs="Calibri"/>
          <w:sz w:val="22"/>
          <w:szCs w:val="22"/>
        </w:rPr>
        <w:t>…</w:t>
      </w:r>
      <w:r w:rsidR="00B00660">
        <w:rPr>
          <w:rFonts w:ascii="Calibri" w:hAnsi="Calibri" w:cs="Calibri"/>
          <w:sz w:val="22"/>
          <w:szCs w:val="22"/>
        </w:rPr>
        <w:t>…………….</w:t>
      </w:r>
      <w:r w:rsidR="00917FBD" w:rsidRPr="00D0697A">
        <w:rPr>
          <w:rFonts w:ascii="Calibri" w:hAnsi="Calibri" w:cs="Calibri"/>
          <w:sz w:val="22"/>
          <w:szCs w:val="22"/>
        </w:rPr>
        <w:t>…...…</w:t>
      </w:r>
      <w:r w:rsidR="00B00660">
        <w:rPr>
          <w:rFonts w:ascii="Calibri" w:hAnsi="Calibri" w:cs="Calibri"/>
          <w:sz w:val="22"/>
          <w:szCs w:val="22"/>
        </w:rPr>
        <w:t>……..</w:t>
      </w:r>
      <w:r w:rsidR="006B43DE" w:rsidRPr="00D0697A">
        <w:rPr>
          <w:rFonts w:ascii="Calibri" w:hAnsi="Calibri" w:cs="Calibri"/>
          <w:sz w:val="22"/>
          <w:szCs w:val="22"/>
        </w:rPr>
        <w:t>…</w:t>
      </w:r>
      <w:r w:rsidRPr="00D0697A">
        <w:rPr>
          <w:rFonts w:ascii="Calibri" w:hAnsi="Calibri" w:cs="Calibri"/>
          <w:sz w:val="22"/>
          <w:szCs w:val="22"/>
        </w:rPr>
        <w:t xml:space="preserve">…….. </w:t>
      </w:r>
      <w:r w:rsidR="005042A9" w:rsidRPr="00D0697A">
        <w:rPr>
          <w:rFonts w:ascii="Calibri" w:hAnsi="Calibri" w:cs="Calibri"/>
          <w:sz w:val="22"/>
          <w:szCs w:val="22"/>
        </w:rPr>
        <w:t xml:space="preserve">przyjęła / nie przyjęła* dziecko </w:t>
      </w:r>
      <w:r w:rsidR="00B00660">
        <w:rPr>
          <w:rFonts w:ascii="Calibri" w:hAnsi="Calibri" w:cs="Calibri"/>
          <w:sz w:val="22"/>
          <w:szCs w:val="22"/>
        </w:rPr>
        <w:br/>
      </w:r>
      <w:r w:rsidR="005042A9" w:rsidRPr="00D0697A">
        <w:rPr>
          <w:rFonts w:ascii="Calibri" w:hAnsi="Calibri" w:cs="Calibri"/>
          <w:sz w:val="22"/>
          <w:szCs w:val="22"/>
        </w:rPr>
        <w:t xml:space="preserve">do Przedszkola </w:t>
      </w:r>
      <w:r w:rsidR="006B43DE" w:rsidRPr="00D0697A">
        <w:rPr>
          <w:rFonts w:ascii="Calibri" w:hAnsi="Calibri" w:cs="Calibri"/>
          <w:sz w:val="22"/>
          <w:szCs w:val="22"/>
        </w:rPr>
        <w:t>n</w:t>
      </w:r>
      <w:r w:rsidR="005042A9" w:rsidRPr="00D0697A">
        <w:rPr>
          <w:rFonts w:ascii="Calibri" w:hAnsi="Calibri" w:cs="Calibri"/>
          <w:sz w:val="22"/>
          <w:szCs w:val="22"/>
        </w:rPr>
        <w:t xml:space="preserve">r </w:t>
      </w:r>
      <w:r w:rsidR="006573D4" w:rsidRPr="00D0697A">
        <w:rPr>
          <w:rFonts w:ascii="Calibri" w:hAnsi="Calibri" w:cs="Calibri"/>
          <w:sz w:val="22"/>
          <w:szCs w:val="22"/>
        </w:rPr>
        <w:t xml:space="preserve">5 im. Przyjaciół Bohaterów Bajek </w:t>
      </w:r>
      <w:r w:rsidR="005042A9" w:rsidRPr="00D0697A">
        <w:rPr>
          <w:rFonts w:ascii="Calibri" w:hAnsi="Calibri" w:cs="Calibri"/>
          <w:sz w:val="22"/>
          <w:szCs w:val="22"/>
        </w:rPr>
        <w:t>w Łaziskach Górnych</w:t>
      </w:r>
      <w:r w:rsidR="003F7A4E" w:rsidRPr="00D0697A">
        <w:rPr>
          <w:rFonts w:ascii="Calibri" w:hAnsi="Calibri" w:cs="Calibri"/>
          <w:sz w:val="22"/>
          <w:szCs w:val="22"/>
        </w:rPr>
        <w:t>.</w:t>
      </w:r>
    </w:p>
    <w:p w14:paraId="5B405776" w14:textId="77777777" w:rsidR="003F7A4E" w:rsidRPr="00FA1A2B" w:rsidRDefault="003F7A4E" w:rsidP="003F7A4E">
      <w:pPr>
        <w:autoSpaceDE w:val="0"/>
        <w:autoSpaceDN w:val="0"/>
        <w:adjustRightInd w:val="0"/>
        <w:spacing w:before="120" w:line="276" w:lineRule="auto"/>
        <w:ind w:left="-720" w:right="-518"/>
        <w:jc w:val="center"/>
        <w:rPr>
          <w:rFonts w:ascii="Calibri" w:hAnsi="Calibri" w:cs="Arial"/>
          <w:b/>
          <w:sz w:val="18"/>
          <w:szCs w:val="18"/>
        </w:rPr>
      </w:pPr>
    </w:p>
    <w:sectPr w:rsidR="003F7A4E" w:rsidRPr="00FA1A2B" w:rsidSect="005042A9">
      <w:footerReference w:type="default" r:id="rId8"/>
      <w:pgSz w:w="11906" w:h="16838"/>
      <w:pgMar w:top="680" w:right="110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0BC8" w14:textId="77777777" w:rsidR="0078458E" w:rsidRDefault="0078458E" w:rsidP="00A14D30">
      <w:r>
        <w:separator/>
      </w:r>
    </w:p>
  </w:endnote>
  <w:endnote w:type="continuationSeparator" w:id="0">
    <w:p w14:paraId="2CF8BB5F" w14:textId="77777777" w:rsidR="0078458E" w:rsidRDefault="0078458E" w:rsidP="00A1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Serif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9DE9" w14:textId="77777777" w:rsidR="003F7A4E" w:rsidRPr="00DD2BB0" w:rsidRDefault="003F7A4E">
    <w:pPr>
      <w:pStyle w:val="Stopka"/>
      <w:jc w:val="right"/>
      <w:rPr>
        <w:rFonts w:ascii="Calibri" w:hAnsi="Calibri" w:cs="Calibri"/>
        <w:sz w:val="16"/>
        <w:szCs w:val="16"/>
      </w:rPr>
    </w:pPr>
    <w:r w:rsidRPr="00DD2BB0">
      <w:rPr>
        <w:rFonts w:ascii="Calibri" w:hAnsi="Calibri" w:cs="Calibri"/>
        <w:sz w:val="16"/>
        <w:szCs w:val="16"/>
      </w:rPr>
      <w:t xml:space="preserve">Strona </w:t>
    </w:r>
    <w:r w:rsidRPr="00DD2BB0">
      <w:rPr>
        <w:rFonts w:ascii="Calibri" w:hAnsi="Calibri" w:cs="Calibri"/>
        <w:b/>
        <w:bCs/>
        <w:sz w:val="16"/>
        <w:szCs w:val="16"/>
      </w:rPr>
      <w:fldChar w:fldCharType="begin"/>
    </w:r>
    <w:r w:rsidRPr="00DD2BB0">
      <w:rPr>
        <w:rFonts w:ascii="Calibri" w:hAnsi="Calibri" w:cs="Calibri"/>
        <w:b/>
        <w:bCs/>
        <w:sz w:val="16"/>
        <w:szCs w:val="16"/>
      </w:rPr>
      <w:instrText>PAGE</w:instrText>
    </w:r>
    <w:r w:rsidRPr="00DD2BB0">
      <w:rPr>
        <w:rFonts w:ascii="Calibri" w:hAnsi="Calibri" w:cs="Calibri"/>
        <w:b/>
        <w:bCs/>
        <w:sz w:val="16"/>
        <w:szCs w:val="16"/>
      </w:rPr>
      <w:fldChar w:fldCharType="separate"/>
    </w:r>
    <w:r w:rsidR="00A21938">
      <w:rPr>
        <w:rFonts w:ascii="Calibri" w:hAnsi="Calibri" w:cs="Calibri"/>
        <w:b/>
        <w:bCs/>
        <w:noProof/>
        <w:sz w:val="16"/>
        <w:szCs w:val="16"/>
      </w:rPr>
      <w:t>3</w:t>
    </w:r>
    <w:r w:rsidRPr="00DD2BB0">
      <w:rPr>
        <w:rFonts w:ascii="Calibri" w:hAnsi="Calibri" w:cs="Calibri"/>
        <w:b/>
        <w:bCs/>
        <w:sz w:val="16"/>
        <w:szCs w:val="16"/>
      </w:rPr>
      <w:fldChar w:fldCharType="end"/>
    </w:r>
    <w:r w:rsidRPr="00DD2BB0">
      <w:rPr>
        <w:rFonts w:ascii="Calibri" w:hAnsi="Calibri" w:cs="Calibri"/>
        <w:sz w:val="16"/>
        <w:szCs w:val="16"/>
      </w:rPr>
      <w:t xml:space="preserve"> z </w:t>
    </w:r>
    <w:r w:rsidRPr="00DD2BB0">
      <w:rPr>
        <w:rFonts w:ascii="Calibri" w:hAnsi="Calibri" w:cs="Calibri"/>
        <w:b/>
        <w:bCs/>
        <w:sz w:val="16"/>
        <w:szCs w:val="16"/>
      </w:rPr>
      <w:fldChar w:fldCharType="begin"/>
    </w:r>
    <w:r w:rsidRPr="00DD2BB0">
      <w:rPr>
        <w:rFonts w:ascii="Calibri" w:hAnsi="Calibri" w:cs="Calibri"/>
        <w:b/>
        <w:bCs/>
        <w:sz w:val="16"/>
        <w:szCs w:val="16"/>
      </w:rPr>
      <w:instrText>NUMPAGES</w:instrText>
    </w:r>
    <w:r w:rsidRPr="00DD2BB0">
      <w:rPr>
        <w:rFonts w:ascii="Calibri" w:hAnsi="Calibri" w:cs="Calibri"/>
        <w:b/>
        <w:bCs/>
        <w:sz w:val="16"/>
        <w:szCs w:val="16"/>
      </w:rPr>
      <w:fldChar w:fldCharType="separate"/>
    </w:r>
    <w:r w:rsidR="00A21938">
      <w:rPr>
        <w:rFonts w:ascii="Calibri" w:hAnsi="Calibri" w:cs="Calibri"/>
        <w:b/>
        <w:bCs/>
        <w:noProof/>
        <w:sz w:val="16"/>
        <w:szCs w:val="16"/>
      </w:rPr>
      <w:t>3</w:t>
    </w:r>
    <w:r w:rsidRPr="00DD2BB0">
      <w:rPr>
        <w:rFonts w:ascii="Calibri" w:hAnsi="Calibri" w:cs="Calibri"/>
        <w:b/>
        <w:bCs/>
        <w:sz w:val="16"/>
        <w:szCs w:val="16"/>
      </w:rPr>
      <w:fldChar w:fldCharType="end"/>
    </w:r>
  </w:p>
  <w:p w14:paraId="13A7E889" w14:textId="77777777" w:rsidR="003F7A4E" w:rsidRDefault="003F7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E043" w14:textId="77777777" w:rsidR="0078458E" w:rsidRDefault="0078458E" w:rsidP="00A14D30">
      <w:r>
        <w:separator/>
      </w:r>
    </w:p>
  </w:footnote>
  <w:footnote w:type="continuationSeparator" w:id="0">
    <w:p w14:paraId="7F24B4DF" w14:textId="77777777" w:rsidR="0078458E" w:rsidRDefault="0078458E" w:rsidP="00A1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4777238"/>
    <w:multiLevelType w:val="hybridMultilevel"/>
    <w:tmpl w:val="FD684B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0B7CD1"/>
    <w:multiLevelType w:val="multilevel"/>
    <w:tmpl w:val="87A2C080"/>
    <w:lvl w:ilvl="0">
      <w:start w:val="4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E30468A"/>
    <w:multiLevelType w:val="multilevel"/>
    <w:tmpl w:val="AFB07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420E2"/>
    <w:multiLevelType w:val="hybridMultilevel"/>
    <w:tmpl w:val="5E6CE278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9253555"/>
    <w:multiLevelType w:val="hybridMultilevel"/>
    <w:tmpl w:val="CE7862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E0EB1"/>
    <w:multiLevelType w:val="multilevel"/>
    <w:tmpl w:val="C6D20374"/>
    <w:lvl w:ilvl="0">
      <w:start w:val="4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7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253D2"/>
    <w:multiLevelType w:val="hybridMultilevel"/>
    <w:tmpl w:val="9086DE0A"/>
    <w:lvl w:ilvl="0" w:tplc="1586F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F5C77"/>
    <w:multiLevelType w:val="hybridMultilevel"/>
    <w:tmpl w:val="00365652"/>
    <w:lvl w:ilvl="0" w:tplc="0C58EA82">
      <w:start w:val="1"/>
      <w:numFmt w:val="decimal"/>
      <w:lvlText w:val="%1."/>
      <w:lvlJc w:val="left"/>
      <w:pPr>
        <w:ind w:left="1302" w:hanging="360"/>
      </w:pPr>
      <w:rPr>
        <w:b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6" w15:restartNumberingAfterBreak="0">
    <w:nsid w:val="5D3E4B96"/>
    <w:multiLevelType w:val="hybridMultilevel"/>
    <w:tmpl w:val="EB8CE838"/>
    <w:lvl w:ilvl="0" w:tplc="78026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3664B"/>
    <w:multiLevelType w:val="hybridMultilevel"/>
    <w:tmpl w:val="2FAC4340"/>
    <w:lvl w:ilvl="0" w:tplc="78026482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B2C505E"/>
    <w:multiLevelType w:val="hybridMultilevel"/>
    <w:tmpl w:val="B89A605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0512261"/>
    <w:multiLevelType w:val="hybridMultilevel"/>
    <w:tmpl w:val="3774E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F35F4"/>
    <w:multiLevelType w:val="singleLevel"/>
    <w:tmpl w:val="FFEEEC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FBA51FB"/>
    <w:multiLevelType w:val="hybridMultilevel"/>
    <w:tmpl w:val="9B50FA88"/>
    <w:lvl w:ilvl="0" w:tplc="78026482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8F"/>
    <w:rsid w:val="00005448"/>
    <w:rsid w:val="000078C1"/>
    <w:rsid w:val="00010773"/>
    <w:rsid w:val="00014BE4"/>
    <w:rsid w:val="000150B3"/>
    <w:rsid w:val="00016380"/>
    <w:rsid w:val="0002308D"/>
    <w:rsid w:val="000266CD"/>
    <w:rsid w:val="00026B38"/>
    <w:rsid w:val="000277B3"/>
    <w:rsid w:val="0003504A"/>
    <w:rsid w:val="00043DC6"/>
    <w:rsid w:val="00054BB6"/>
    <w:rsid w:val="0007618B"/>
    <w:rsid w:val="00092ECA"/>
    <w:rsid w:val="000B0ABD"/>
    <w:rsid w:val="000D3D24"/>
    <w:rsid w:val="000E23B5"/>
    <w:rsid w:val="00106853"/>
    <w:rsid w:val="00107D00"/>
    <w:rsid w:val="00120A16"/>
    <w:rsid w:val="00142C35"/>
    <w:rsid w:val="00145C1E"/>
    <w:rsid w:val="001558F6"/>
    <w:rsid w:val="0016003F"/>
    <w:rsid w:val="001736C1"/>
    <w:rsid w:val="001846F1"/>
    <w:rsid w:val="001944FD"/>
    <w:rsid w:val="00196057"/>
    <w:rsid w:val="001B024B"/>
    <w:rsid w:val="001C39DE"/>
    <w:rsid w:val="00200BA5"/>
    <w:rsid w:val="0020706D"/>
    <w:rsid w:val="00210FCC"/>
    <w:rsid w:val="00222918"/>
    <w:rsid w:val="00256804"/>
    <w:rsid w:val="00256DFB"/>
    <w:rsid w:val="00287C71"/>
    <w:rsid w:val="00296DFE"/>
    <w:rsid w:val="002C4DA5"/>
    <w:rsid w:val="002E2ADF"/>
    <w:rsid w:val="00322562"/>
    <w:rsid w:val="00324558"/>
    <w:rsid w:val="00350C66"/>
    <w:rsid w:val="00370C8D"/>
    <w:rsid w:val="0038696B"/>
    <w:rsid w:val="00395C34"/>
    <w:rsid w:val="003B72D7"/>
    <w:rsid w:val="003D77B1"/>
    <w:rsid w:val="003E0602"/>
    <w:rsid w:val="003E4FCD"/>
    <w:rsid w:val="003F598E"/>
    <w:rsid w:val="003F7A4E"/>
    <w:rsid w:val="00405EBF"/>
    <w:rsid w:val="00411000"/>
    <w:rsid w:val="00415DA4"/>
    <w:rsid w:val="0041682F"/>
    <w:rsid w:val="00422C26"/>
    <w:rsid w:val="00424E8B"/>
    <w:rsid w:val="00430493"/>
    <w:rsid w:val="00457B47"/>
    <w:rsid w:val="00474C4F"/>
    <w:rsid w:val="0048281E"/>
    <w:rsid w:val="004A04C0"/>
    <w:rsid w:val="004A07A7"/>
    <w:rsid w:val="004D12D7"/>
    <w:rsid w:val="004D4F33"/>
    <w:rsid w:val="004F0E9F"/>
    <w:rsid w:val="00500204"/>
    <w:rsid w:val="005042A9"/>
    <w:rsid w:val="00516F8F"/>
    <w:rsid w:val="00533BD1"/>
    <w:rsid w:val="00584708"/>
    <w:rsid w:val="005965FC"/>
    <w:rsid w:val="005C7C3B"/>
    <w:rsid w:val="005D6E13"/>
    <w:rsid w:val="005E36D8"/>
    <w:rsid w:val="005F03E9"/>
    <w:rsid w:val="005F215E"/>
    <w:rsid w:val="00627257"/>
    <w:rsid w:val="00653864"/>
    <w:rsid w:val="00655C12"/>
    <w:rsid w:val="006573D4"/>
    <w:rsid w:val="0068095A"/>
    <w:rsid w:val="0069038F"/>
    <w:rsid w:val="006A2287"/>
    <w:rsid w:val="006B14CC"/>
    <w:rsid w:val="006B43DE"/>
    <w:rsid w:val="006B5421"/>
    <w:rsid w:val="006C65CA"/>
    <w:rsid w:val="006D5EBD"/>
    <w:rsid w:val="006E4E78"/>
    <w:rsid w:val="006E62B2"/>
    <w:rsid w:val="006F0DBC"/>
    <w:rsid w:val="006F460C"/>
    <w:rsid w:val="00721CAD"/>
    <w:rsid w:val="0072459D"/>
    <w:rsid w:val="00761618"/>
    <w:rsid w:val="00771D84"/>
    <w:rsid w:val="0078260D"/>
    <w:rsid w:val="007843B2"/>
    <w:rsid w:val="0078458E"/>
    <w:rsid w:val="00792E08"/>
    <w:rsid w:val="007B3B8A"/>
    <w:rsid w:val="007B5BE9"/>
    <w:rsid w:val="007B5FAA"/>
    <w:rsid w:val="007D04F7"/>
    <w:rsid w:val="007D5D28"/>
    <w:rsid w:val="007D67B1"/>
    <w:rsid w:val="00843FBF"/>
    <w:rsid w:val="00864E77"/>
    <w:rsid w:val="00866903"/>
    <w:rsid w:val="00877A2F"/>
    <w:rsid w:val="00880720"/>
    <w:rsid w:val="008963B0"/>
    <w:rsid w:val="008A181C"/>
    <w:rsid w:val="008A42C9"/>
    <w:rsid w:val="008C5C4C"/>
    <w:rsid w:val="00912A73"/>
    <w:rsid w:val="00916145"/>
    <w:rsid w:val="00917FBD"/>
    <w:rsid w:val="0092798E"/>
    <w:rsid w:val="00945EE9"/>
    <w:rsid w:val="0096031C"/>
    <w:rsid w:val="00960A56"/>
    <w:rsid w:val="00963423"/>
    <w:rsid w:val="00967152"/>
    <w:rsid w:val="00967A63"/>
    <w:rsid w:val="00976D59"/>
    <w:rsid w:val="00994F51"/>
    <w:rsid w:val="009B06BA"/>
    <w:rsid w:val="009C7040"/>
    <w:rsid w:val="009D308D"/>
    <w:rsid w:val="009E2AC0"/>
    <w:rsid w:val="009E36B2"/>
    <w:rsid w:val="009E614E"/>
    <w:rsid w:val="009F4813"/>
    <w:rsid w:val="00A00FEB"/>
    <w:rsid w:val="00A01710"/>
    <w:rsid w:val="00A14D30"/>
    <w:rsid w:val="00A17A53"/>
    <w:rsid w:val="00A21938"/>
    <w:rsid w:val="00A24A24"/>
    <w:rsid w:val="00A35F8F"/>
    <w:rsid w:val="00A37977"/>
    <w:rsid w:val="00A37DDA"/>
    <w:rsid w:val="00A476E7"/>
    <w:rsid w:val="00A50DEE"/>
    <w:rsid w:val="00A55DFD"/>
    <w:rsid w:val="00A55E89"/>
    <w:rsid w:val="00A65A51"/>
    <w:rsid w:val="00A66522"/>
    <w:rsid w:val="00A84BEE"/>
    <w:rsid w:val="00AA56E4"/>
    <w:rsid w:val="00AB6FD7"/>
    <w:rsid w:val="00AB7B4D"/>
    <w:rsid w:val="00AC54A8"/>
    <w:rsid w:val="00AC6487"/>
    <w:rsid w:val="00AE6932"/>
    <w:rsid w:val="00B00660"/>
    <w:rsid w:val="00B15A1A"/>
    <w:rsid w:val="00B256B0"/>
    <w:rsid w:val="00B3207C"/>
    <w:rsid w:val="00B3406A"/>
    <w:rsid w:val="00B63C51"/>
    <w:rsid w:val="00B733AA"/>
    <w:rsid w:val="00B82E64"/>
    <w:rsid w:val="00B86BA3"/>
    <w:rsid w:val="00B9091C"/>
    <w:rsid w:val="00BC2C8D"/>
    <w:rsid w:val="00BD55ED"/>
    <w:rsid w:val="00BD64A4"/>
    <w:rsid w:val="00BD6A2A"/>
    <w:rsid w:val="00BF1411"/>
    <w:rsid w:val="00C327E8"/>
    <w:rsid w:val="00C37703"/>
    <w:rsid w:val="00C52D32"/>
    <w:rsid w:val="00C66106"/>
    <w:rsid w:val="00C76409"/>
    <w:rsid w:val="00CA2F84"/>
    <w:rsid w:val="00CB2BB5"/>
    <w:rsid w:val="00CB54F7"/>
    <w:rsid w:val="00CC1815"/>
    <w:rsid w:val="00CD17F5"/>
    <w:rsid w:val="00CD470F"/>
    <w:rsid w:val="00CF28FA"/>
    <w:rsid w:val="00D01003"/>
    <w:rsid w:val="00D051AF"/>
    <w:rsid w:val="00D0697A"/>
    <w:rsid w:val="00D210FB"/>
    <w:rsid w:val="00D518C8"/>
    <w:rsid w:val="00D52CF6"/>
    <w:rsid w:val="00D54EA4"/>
    <w:rsid w:val="00D55EE8"/>
    <w:rsid w:val="00D71114"/>
    <w:rsid w:val="00D744FE"/>
    <w:rsid w:val="00D74F58"/>
    <w:rsid w:val="00D76ED6"/>
    <w:rsid w:val="00D90D02"/>
    <w:rsid w:val="00D93548"/>
    <w:rsid w:val="00DA6EC0"/>
    <w:rsid w:val="00DB16F3"/>
    <w:rsid w:val="00DC6516"/>
    <w:rsid w:val="00DD2BB0"/>
    <w:rsid w:val="00DD7053"/>
    <w:rsid w:val="00E2001D"/>
    <w:rsid w:val="00E23C98"/>
    <w:rsid w:val="00E25A7E"/>
    <w:rsid w:val="00E26D47"/>
    <w:rsid w:val="00E64287"/>
    <w:rsid w:val="00E73686"/>
    <w:rsid w:val="00EB08A7"/>
    <w:rsid w:val="00EE24E4"/>
    <w:rsid w:val="00EF01CF"/>
    <w:rsid w:val="00F02625"/>
    <w:rsid w:val="00F07929"/>
    <w:rsid w:val="00F10407"/>
    <w:rsid w:val="00F21F53"/>
    <w:rsid w:val="00F53F31"/>
    <w:rsid w:val="00F6579C"/>
    <w:rsid w:val="00F7188E"/>
    <w:rsid w:val="00FA1A2B"/>
    <w:rsid w:val="00FA1DEE"/>
    <w:rsid w:val="00FB6BB3"/>
    <w:rsid w:val="00FC2CED"/>
    <w:rsid w:val="00FE37E9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FA924"/>
  <w15:chartTrackingRefBased/>
  <w15:docId w15:val="{60DF14F0-EFBA-499C-A8E9-43983763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5F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5F8F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A35F8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35F8F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A35F8F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rsid w:val="00A35F8F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A35F8F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0"/>
      <w:szCs w:val="25"/>
    </w:rPr>
  </w:style>
  <w:style w:type="paragraph" w:styleId="Nagwek7">
    <w:name w:val="heading 7"/>
    <w:basedOn w:val="Normalny"/>
    <w:next w:val="Normalny"/>
    <w:qFormat/>
    <w:rsid w:val="00A35F8F"/>
    <w:pPr>
      <w:keepNext/>
      <w:spacing w:line="288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A35F8F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paragraph" w:styleId="Nagwek9">
    <w:name w:val="heading 9"/>
    <w:basedOn w:val="Normalny"/>
    <w:next w:val="Normalny"/>
    <w:qFormat/>
    <w:rsid w:val="00A35F8F"/>
    <w:pPr>
      <w:keepNext/>
      <w:spacing w:line="288" w:lineRule="auto"/>
      <w:outlineLvl w:val="8"/>
    </w:pPr>
    <w:rPr>
      <w:rFonts w:ascii="Arial" w:hAnsi="Arial" w:cs="Arial"/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35F8F"/>
    <w:pPr>
      <w:jc w:val="center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nhideWhenUsed/>
    <w:rsid w:val="00D76E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D76ED6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F0262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C65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C65CA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rsid w:val="00A55DFD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A55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0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14D30"/>
    <w:rPr>
      <w:rFonts w:ascii="Arial" w:hAnsi="Arial"/>
      <w:b/>
      <w:bCs/>
      <w:color w:val="3D5883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A14D30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unhideWhenUsed/>
    <w:rsid w:val="00A14D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F7A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F7A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6B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15DF-B446-4F07-9CEE-A63696B8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P5 ŁG</dc:creator>
  <cp:keywords/>
  <cp:lastModifiedBy>Violetta Tomecka</cp:lastModifiedBy>
  <cp:revision>3</cp:revision>
  <cp:lastPrinted>2022-12-30T12:46:00Z</cp:lastPrinted>
  <dcterms:created xsi:type="dcterms:W3CDTF">2023-11-14T15:41:00Z</dcterms:created>
  <dcterms:modified xsi:type="dcterms:W3CDTF">2023-11-14T15:41:00Z</dcterms:modified>
</cp:coreProperties>
</file>